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2FE4" w:rsidRPr="00E72FE4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Book Antiqua" w:hAnsi="Book Antiqua"/>
          <w:b/>
        </w:rPr>
      </w:pPr>
      <w:r w:rsidRPr="00E72FE4">
        <w:rPr>
          <w:rFonts w:ascii="Book Antiqua" w:hAnsi="Book Antiqua"/>
          <w:b/>
        </w:rPr>
        <w:t>Allegato B - DOMANDA DI PARTECIPAZIONE 2022-23 personale interno delle Istituzioni Scolastiche Ambito X o persone fisiche</w:t>
      </w:r>
    </w:p>
    <w:p w:rsidR="00063C6B" w:rsidRDefault="00063C6B" w:rsidP="00E72FE4">
      <w:pPr>
        <w:ind w:left="360"/>
        <w:jc w:val="center"/>
        <w:rPr>
          <w:rFonts w:ascii="Times New Roman" w:eastAsiaTheme="minorEastAsia" w:hAnsi="Times New Roman"/>
          <w:lang w:eastAsia="it-IT"/>
        </w:rPr>
      </w:pPr>
    </w:p>
    <w:p w:rsidR="00E72FE4" w:rsidRDefault="00E72FE4" w:rsidP="00E72FE4">
      <w:pPr>
        <w:ind w:left="360"/>
        <w:jc w:val="center"/>
        <w:rPr>
          <w:rFonts w:ascii="Times New Roman" w:eastAsiaTheme="minorEastAsia" w:hAnsi="Times New Roman"/>
          <w:lang w:eastAsia="it-IT"/>
        </w:rPr>
      </w:pPr>
    </w:p>
    <w:p w:rsidR="0093387F" w:rsidRPr="0093387F" w:rsidRDefault="0093387F" w:rsidP="00492D83">
      <w:pPr>
        <w:spacing w:after="0" w:line="288" w:lineRule="auto"/>
        <w:jc w:val="right"/>
        <w:rPr>
          <w:rFonts w:ascii="Times New Roman" w:eastAsiaTheme="minorEastAsia" w:hAnsi="Times New Roman"/>
          <w:b/>
          <w:lang w:eastAsia="it-IT"/>
        </w:rPr>
      </w:pPr>
      <w:r w:rsidRPr="0093387F">
        <w:rPr>
          <w:rFonts w:ascii="Times New Roman" w:eastAsiaTheme="minorEastAsia" w:hAnsi="Times New Roman"/>
          <w:b/>
          <w:lang w:eastAsia="it-IT"/>
        </w:rPr>
        <w:t>Predisporre un allegato per ogni UF richiesta</w:t>
      </w:r>
    </w:p>
    <w:p w:rsidR="00D8105E" w:rsidRDefault="00D8105E" w:rsidP="00D8105E">
      <w:pPr>
        <w:spacing w:after="0"/>
        <w:jc w:val="right"/>
        <w:rPr>
          <w:rFonts w:ascii="Times New Roman" w:eastAsiaTheme="minorEastAsia" w:hAnsi="Times New Roman"/>
          <w:lang w:eastAsia="it-IT"/>
        </w:rPr>
      </w:pPr>
    </w:p>
    <w:p w:rsidR="00E72FE4" w:rsidRDefault="00E72FE4" w:rsidP="00D8105E">
      <w:pPr>
        <w:spacing w:after="0"/>
        <w:jc w:val="right"/>
        <w:rPr>
          <w:rFonts w:ascii="Times New Roman" w:eastAsiaTheme="minorEastAsia" w:hAnsi="Times New Roman"/>
          <w:lang w:eastAsia="it-IT"/>
        </w:rPr>
      </w:pPr>
    </w:p>
    <w:p w:rsidR="00E72FE4" w:rsidRDefault="00E72FE4" w:rsidP="00D8105E">
      <w:pPr>
        <w:spacing w:after="0"/>
        <w:jc w:val="right"/>
        <w:rPr>
          <w:rFonts w:ascii="Times New Roman" w:eastAsiaTheme="minorEastAsia" w:hAnsi="Times New Roman"/>
          <w:lang w:eastAsia="it-IT"/>
        </w:rPr>
      </w:pPr>
    </w:p>
    <w:p w:rsidR="00E72FE4" w:rsidRPr="00E711C8" w:rsidRDefault="00E72FE4" w:rsidP="00D8105E">
      <w:pPr>
        <w:spacing w:after="0"/>
        <w:jc w:val="right"/>
        <w:rPr>
          <w:rFonts w:ascii="Times New Roman" w:eastAsiaTheme="minorEastAsia" w:hAnsi="Times New Roman"/>
          <w:lang w:eastAsia="it-IT"/>
        </w:rPr>
      </w:pPr>
    </w:p>
    <w:p w:rsidR="00E72FE4" w:rsidRDefault="00E711C8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Il/la  sottoscritto/a __</w:t>
      </w:r>
      <w:r w:rsidR="00E72FE4">
        <w:rPr>
          <w:rFonts w:ascii="Times New Roman" w:eastAsiaTheme="minorEastAsia" w:hAnsi="Times New Roman"/>
          <w:lang w:eastAsia="it-IT"/>
        </w:rPr>
        <w:t>______________________________</w:t>
      </w:r>
      <w:r>
        <w:rPr>
          <w:rFonts w:ascii="Times New Roman" w:eastAsiaTheme="minorEastAsia" w:hAnsi="Times New Roman"/>
          <w:lang w:eastAsia="it-IT"/>
        </w:rPr>
        <w:t>_____</w:t>
      </w:r>
      <w:r w:rsidR="00E72FE4">
        <w:rPr>
          <w:rFonts w:ascii="Times New Roman" w:eastAsiaTheme="minorEastAsia" w:hAnsi="Times New Roman"/>
          <w:lang w:eastAsia="it-IT"/>
        </w:rPr>
        <w:t>____________________________</w:t>
      </w: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Nato/a a ________________________________________________ il ______________________</w:t>
      </w: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711C8" w:rsidRDefault="00DF29DC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 w:rsidRPr="00E711C8">
        <w:rPr>
          <w:rFonts w:ascii="Times New Roman" w:eastAsiaTheme="minorEastAsia" w:hAnsi="Times New Roman"/>
          <w:lang w:eastAsia="it-IT"/>
        </w:rPr>
        <w:t xml:space="preserve">in qualità di </w:t>
      </w:r>
      <w:r w:rsidR="00E711C8">
        <w:rPr>
          <w:rFonts w:ascii="Times New Roman" w:eastAsiaTheme="minorEastAsia" w:hAnsi="Times New Roman"/>
          <w:lang w:eastAsia="it-IT"/>
        </w:rPr>
        <w:t>________________</w:t>
      </w:r>
      <w:r w:rsidR="00E72FE4">
        <w:rPr>
          <w:rFonts w:ascii="Times New Roman" w:eastAsiaTheme="minorEastAsia" w:hAnsi="Times New Roman"/>
          <w:lang w:eastAsia="it-IT"/>
        </w:rPr>
        <w:t>_____________________________________________________</w:t>
      </w: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F76E76" w:rsidRDefault="00F76E76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(in caso di docente interno presso Istituzioni Scolastiche Ambito X indicare sede di servizio)</w:t>
      </w:r>
    </w:p>
    <w:p w:rsidR="0010070C" w:rsidRDefault="0010070C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10070C" w:rsidRDefault="0010070C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______________________________________________________________________________</w:t>
      </w:r>
    </w:p>
    <w:p w:rsidR="00F76E76" w:rsidRDefault="00F76E76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711C8" w:rsidRDefault="00E711C8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72FE4" w:rsidRDefault="00E01D8D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 w:rsidRPr="00E711C8">
        <w:rPr>
          <w:rFonts w:ascii="Times New Roman" w:eastAsiaTheme="minorEastAsia" w:hAnsi="Times New Roman"/>
          <w:lang w:eastAsia="it-IT"/>
        </w:rPr>
        <w:t>C</w:t>
      </w:r>
      <w:r w:rsidR="00DF29DC" w:rsidRPr="00E711C8">
        <w:rPr>
          <w:rFonts w:ascii="Times New Roman" w:eastAsiaTheme="minorEastAsia" w:hAnsi="Times New Roman"/>
          <w:lang w:eastAsia="it-IT"/>
        </w:rPr>
        <w:t>hiede</w:t>
      </w:r>
      <w:r w:rsidR="00EB2A07">
        <w:rPr>
          <w:rFonts w:ascii="Times New Roman" w:eastAsiaTheme="minorEastAsia" w:hAnsi="Times New Roman"/>
          <w:lang w:eastAsia="it-IT"/>
        </w:rPr>
        <w:t xml:space="preserve"> </w:t>
      </w:r>
      <w:r w:rsidR="00DF29DC" w:rsidRPr="00E711C8">
        <w:rPr>
          <w:rFonts w:ascii="Times New Roman" w:eastAsiaTheme="minorEastAsia" w:hAnsi="Times New Roman"/>
          <w:lang w:eastAsia="it-IT"/>
        </w:rPr>
        <w:t xml:space="preserve">di partecipare alla selezione per i sotto indicati corsi di formazione rivolti </w:t>
      </w:r>
      <w:r w:rsidR="00EB2A07">
        <w:rPr>
          <w:rFonts w:ascii="Times New Roman" w:eastAsiaTheme="minorEastAsia" w:hAnsi="Times New Roman"/>
          <w:lang w:eastAsia="it-IT"/>
        </w:rPr>
        <w:t>ai docenti dell’Ambito X</w:t>
      </w:r>
      <w:r w:rsidR="00E72FE4">
        <w:rPr>
          <w:rFonts w:ascii="Times New Roman" w:eastAsiaTheme="minorEastAsia" w:hAnsi="Times New Roman"/>
          <w:lang w:eastAsia="it-IT"/>
        </w:rPr>
        <w:t xml:space="preserve"> </w:t>
      </w: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F50971" w:rsidRDefault="00EB2A07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A.S.2022-2023</w:t>
      </w:r>
      <w:r w:rsidR="00DF29DC" w:rsidRPr="00E711C8">
        <w:rPr>
          <w:rFonts w:ascii="Times New Roman" w:eastAsiaTheme="minorEastAsia" w:hAnsi="Times New Roman"/>
          <w:lang w:eastAsia="it-IT"/>
        </w:rPr>
        <w:t xml:space="preserve">. </w:t>
      </w:r>
      <w:r w:rsidR="00FE7289">
        <w:rPr>
          <w:rFonts w:ascii="Times New Roman" w:eastAsiaTheme="minorEastAsia" w:hAnsi="Times New Roman"/>
          <w:lang w:eastAsia="it-IT"/>
        </w:rPr>
        <w:t>(</w:t>
      </w:r>
      <w:r w:rsidR="00DF29DC" w:rsidRPr="00E711C8">
        <w:rPr>
          <w:rFonts w:ascii="Times New Roman" w:eastAsiaTheme="minorEastAsia" w:hAnsi="Times New Roman"/>
          <w:lang w:eastAsia="it-IT"/>
        </w:rPr>
        <w:t>barrare il corso al quale si vuole partecipare)</w:t>
      </w:r>
    </w:p>
    <w:p w:rsidR="00E72FE4" w:rsidRDefault="00E72FE4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UF A -  STEM Discipline scientifico-tecnologiche e competenze multilinguistiche;</w:t>
      </w:r>
    </w:p>
    <w:p w:rsidR="00E72FE4" w:rsidRPr="00F10A2E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 Antiqu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UF B - Interventi strategici per la realizzazione del sistema integrato 0-6;</w:t>
      </w:r>
    </w:p>
    <w:p w:rsidR="00E72FE4" w:rsidRPr="00F10A2E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 Antiqu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hAnsi="Book Antiqua"/>
        </w:rPr>
      </w:pPr>
      <w:r w:rsidRPr="00F10A2E">
        <w:rPr>
          <w:rFonts w:ascii="Book Antiqua" w:hAnsi="Book Antiqua"/>
        </w:rPr>
        <w:t>UF</w:t>
      </w:r>
      <w:r>
        <w:rPr>
          <w:rFonts w:ascii="Book Antiqua" w:hAnsi="Book Antiqua"/>
        </w:rPr>
        <w:t xml:space="preserve"> </w:t>
      </w:r>
      <w:r w:rsidRPr="00F10A2E">
        <w:rPr>
          <w:rFonts w:ascii="Book Antiqua" w:hAnsi="Book Antiqua"/>
        </w:rPr>
        <w:t>C  Iniziative formative per la Valutazione periodica e f</w:t>
      </w:r>
      <w:r>
        <w:rPr>
          <w:rFonts w:ascii="Book Antiqua" w:hAnsi="Book Antiqua"/>
        </w:rPr>
        <w:t xml:space="preserve">inale degli apprendimenti degli </w:t>
      </w:r>
      <w:r w:rsidRPr="00F10A2E">
        <w:rPr>
          <w:rFonts w:ascii="Book Antiqua" w:hAnsi="Book Antiqua"/>
        </w:rPr>
        <w:t>alunni/e delle classi della scuola primaria (O.M. n. 172/20);</w:t>
      </w:r>
    </w:p>
    <w:p w:rsidR="00E72FE4" w:rsidRPr="00F10A2E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Book Antiqu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UF D - </w:t>
      </w:r>
      <w:r w:rsidRPr="0008482C">
        <w:rPr>
          <w:rFonts w:ascii="Book Antiqua" w:hAnsi="Book Antiqua"/>
        </w:rPr>
        <w:t>Iniziative formative per il potenziamento della didattica orientativa</w:t>
      </w:r>
      <w:r>
        <w:rPr>
          <w:rFonts w:ascii="Book Antiqua" w:hAnsi="Book Antiqua"/>
        </w:rPr>
        <w:t>;</w:t>
      </w:r>
    </w:p>
    <w:p w:rsidR="00E72FE4" w:rsidRPr="0008482C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 Antiqu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UF E - </w:t>
      </w:r>
      <w:r w:rsidRPr="008F70F6">
        <w:rPr>
          <w:rFonts w:ascii="Book Antiqua" w:eastAsiaTheme="minorEastAsia" w:hAnsi="Book Antiqua"/>
        </w:rPr>
        <w:t>Iniziative atte a promuovere pratiche educative inclusive anche per gli alunni nuovi arrivati in Italia (NAI)</w:t>
      </w:r>
      <w:r>
        <w:rPr>
          <w:rFonts w:ascii="Book Antiqua" w:eastAsiaTheme="minorEastAsia" w:hAnsi="Book Antiqua"/>
        </w:rPr>
        <w:t>;</w:t>
      </w:r>
    </w:p>
    <w:p w:rsidR="00E72FE4" w:rsidRPr="008307DF" w:rsidRDefault="00E72FE4" w:rsidP="00E72FE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Theme="minorEastAsi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uppressAutoHyphens w:val="0"/>
        <w:contextualSpacing/>
        <w:jc w:val="both"/>
        <w:rPr>
          <w:rFonts w:ascii="Book Antiqua" w:eastAsiaTheme="minorEastAsia" w:hAnsi="Book Antiqua"/>
        </w:rPr>
      </w:pPr>
      <w:r>
        <w:rPr>
          <w:rFonts w:ascii="Book Antiqua" w:hAnsi="Book Antiqua"/>
        </w:rPr>
        <w:t xml:space="preserve">UF F – </w:t>
      </w:r>
      <w:r w:rsidRPr="008F70F6">
        <w:rPr>
          <w:rFonts w:ascii="Book Antiqua" w:eastAsiaTheme="minorEastAsia" w:hAnsi="Book Antiqua"/>
        </w:rPr>
        <w:t>Iniziative</w:t>
      </w:r>
      <w:r>
        <w:rPr>
          <w:rFonts w:ascii="Book Antiqua" w:eastAsiaTheme="minorEastAsia" w:hAnsi="Book Antiqua"/>
        </w:rPr>
        <w:t xml:space="preserve"> formative</w:t>
      </w:r>
      <w:r w:rsidRPr="008F70F6">
        <w:rPr>
          <w:rFonts w:ascii="Book Antiqua" w:eastAsiaTheme="minorEastAsia" w:hAnsi="Book Antiqua"/>
        </w:rPr>
        <w:t xml:space="preserve"> atte a </w:t>
      </w:r>
      <w:r>
        <w:rPr>
          <w:rFonts w:ascii="Book Antiqua" w:eastAsiaTheme="minorEastAsia" w:hAnsi="Book Antiqua"/>
        </w:rPr>
        <w:t>contrastare la dispersione scolastica;</w:t>
      </w:r>
    </w:p>
    <w:p w:rsidR="00E72FE4" w:rsidRDefault="00E72FE4" w:rsidP="00E72FE4">
      <w:pPr>
        <w:pStyle w:val="Paragrafoelenco"/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Theme="minorEastAsia" w:hAnsi="Book Antiqua"/>
        </w:rPr>
      </w:pPr>
    </w:p>
    <w:p w:rsidR="00E72FE4" w:rsidRDefault="00E72FE4" w:rsidP="00E72FE4">
      <w:pPr>
        <w:pStyle w:val="Paragrafoelenco"/>
        <w:numPr>
          <w:ilvl w:val="0"/>
          <w:numId w:val="27"/>
        </w:numPr>
        <w:suppressAutoHyphens w:val="0"/>
        <w:contextualSpacing/>
        <w:rPr>
          <w:rFonts w:ascii="Book Antiqua" w:eastAsiaTheme="minorEastAsia" w:hAnsi="Book Antiqua"/>
        </w:rPr>
      </w:pPr>
      <w:r w:rsidRPr="008307DF">
        <w:rPr>
          <w:rFonts w:ascii="Book Antiqua" w:hAnsi="Book Antiqua"/>
        </w:rPr>
        <w:t xml:space="preserve">UF G - </w:t>
      </w:r>
      <w:r w:rsidRPr="008307DF">
        <w:rPr>
          <w:rFonts w:ascii="Book Antiqua" w:eastAsiaTheme="minorEastAsia" w:hAnsi="Book Antiqua"/>
        </w:rPr>
        <w:t>Iniziative connesse alla diffusione dell’educazione</w:t>
      </w:r>
      <w:r>
        <w:rPr>
          <w:rFonts w:ascii="Book Antiqua" w:eastAsiaTheme="minorEastAsia" w:hAnsi="Book Antiqua"/>
        </w:rPr>
        <w:t>,</w:t>
      </w:r>
      <w:r w:rsidRPr="008307DF">
        <w:rPr>
          <w:rFonts w:ascii="Book Antiqua" w:eastAsiaTheme="minorEastAsia" w:hAnsi="Book Antiqua"/>
        </w:rPr>
        <w:t xml:space="preserve"> alla sostenibilità ed alla cittadinanza globale.</w:t>
      </w:r>
    </w:p>
    <w:p w:rsidR="00247FA1" w:rsidRPr="00247FA1" w:rsidRDefault="00247FA1" w:rsidP="00247FA1">
      <w:pPr>
        <w:pStyle w:val="Paragrafoelenco"/>
        <w:rPr>
          <w:rFonts w:ascii="Book Antiqua" w:eastAsiaTheme="minorEastAsia" w:hAnsi="Book Antiqua"/>
        </w:rPr>
      </w:pPr>
    </w:p>
    <w:p w:rsidR="00247FA1" w:rsidRDefault="00247FA1" w:rsidP="00247FA1">
      <w:pPr>
        <w:contextualSpacing/>
        <w:rPr>
          <w:rFonts w:ascii="Book Antiqua" w:eastAsiaTheme="minorEastAsia" w:hAnsi="Book Antiqua"/>
        </w:rPr>
      </w:pPr>
    </w:p>
    <w:p w:rsidR="00247FA1" w:rsidRPr="00247FA1" w:rsidRDefault="00247FA1" w:rsidP="00247FA1">
      <w:pPr>
        <w:contextualSpacing/>
        <w:rPr>
          <w:rFonts w:ascii="Book Antiqua" w:eastAsiaTheme="minorEastAsia" w:hAnsi="Book Antiqua"/>
        </w:rPr>
      </w:pPr>
    </w:p>
    <w:p w:rsidR="00E711C8" w:rsidRPr="00E711C8" w:rsidRDefault="00E711C8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D8105E" w:rsidRPr="0093387F" w:rsidRDefault="00D8105E" w:rsidP="00D8105E">
      <w:pPr>
        <w:contextualSpacing/>
        <w:jc w:val="both"/>
        <w:rPr>
          <w:rFonts w:ascii="Times New Roman" w:eastAsiaTheme="minorEastAsia" w:hAnsi="Times New Roman"/>
          <w:lang w:eastAsia="it-IT"/>
        </w:rPr>
      </w:pPr>
    </w:p>
    <w:p w:rsidR="0067686E" w:rsidRPr="0093387F" w:rsidRDefault="0093387F" w:rsidP="00D8105E">
      <w:pPr>
        <w:tabs>
          <w:tab w:val="left" w:pos="5408"/>
        </w:tabs>
        <w:spacing w:after="0"/>
        <w:jc w:val="both"/>
        <w:rPr>
          <w:rFonts w:ascii="Times New Roman" w:eastAsiaTheme="minorEastAsia" w:hAnsi="Times New Roman"/>
          <w:lang w:eastAsia="it-IT"/>
        </w:rPr>
      </w:pPr>
      <w:r w:rsidRPr="0093387F">
        <w:rPr>
          <w:rFonts w:ascii="Times New Roman" w:eastAsiaTheme="minorEastAsia" w:hAnsi="Times New Roman"/>
          <w:lang w:eastAsia="it-IT"/>
        </w:rPr>
        <w:lastRenderedPageBreak/>
        <w:t>a tal fine dichiara</w:t>
      </w:r>
      <w:r w:rsidR="00E5068C" w:rsidRPr="0093387F">
        <w:rPr>
          <w:rFonts w:ascii="Times New Roman" w:eastAsiaTheme="minorEastAsia" w:hAnsi="Times New Roman"/>
          <w:lang w:eastAsia="it-IT"/>
        </w:rPr>
        <w:t>:</w:t>
      </w:r>
    </w:p>
    <w:p w:rsidR="00E5068C" w:rsidRDefault="00E5068C" w:rsidP="00D8105E">
      <w:pPr>
        <w:tabs>
          <w:tab w:val="left" w:pos="5408"/>
        </w:tabs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E5068C" w:rsidRPr="00E711C8" w:rsidRDefault="00E5068C" w:rsidP="00D8105E">
      <w:pPr>
        <w:tabs>
          <w:tab w:val="left" w:pos="5408"/>
        </w:tabs>
        <w:spacing w:after="0"/>
        <w:jc w:val="both"/>
        <w:rPr>
          <w:rFonts w:ascii="Times New Roman" w:eastAsiaTheme="minorEastAsia" w:hAnsi="Times New Roman"/>
          <w:lang w:eastAsia="it-IT"/>
        </w:rPr>
      </w:pPr>
    </w:p>
    <w:tbl>
      <w:tblPr>
        <w:tblStyle w:val="Grigliatabell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3264"/>
        <w:gridCol w:w="1626"/>
        <w:gridCol w:w="1986"/>
      </w:tblGrid>
      <w:tr w:rsidR="0093387F" w:rsidRPr="00E711C8" w:rsidTr="0093387F">
        <w:trPr>
          <w:trHeight w:val="390"/>
        </w:trPr>
        <w:tc>
          <w:tcPr>
            <w:tcW w:w="2940" w:type="dxa"/>
          </w:tcPr>
          <w:p w:rsidR="0093387F" w:rsidRPr="003C7782" w:rsidRDefault="0093387F" w:rsidP="003C7782">
            <w:pPr>
              <w:tabs>
                <w:tab w:val="left" w:pos="5408"/>
              </w:tabs>
              <w:ind w:left="108"/>
              <w:jc w:val="both"/>
              <w:rPr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Titoli richiesti dall’amm.ne</w:t>
            </w:r>
          </w:p>
        </w:tc>
        <w:tc>
          <w:tcPr>
            <w:tcW w:w="3264" w:type="dxa"/>
          </w:tcPr>
          <w:p w:rsidR="0093387F" w:rsidRPr="00E711C8" w:rsidRDefault="0093387F" w:rsidP="0093387F">
            <w:pPr>
              <w:tabs>
                <w:tab w:val="left" w:pos="5408"/>
              </w:tabs>
              <w:ind w:left="108"/>
              <w:jc w:val="center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Titoli dichiarati</w:t>
            </w:r>
          </w:p>
        </w:tc>
        <w:tc>
          <w:tcPr>
            <w:tcW w:w="1626" w:type="dxa"/>
          </w:tcPr>
          <w:p w:rsidR="0093387F" w:rsidRPr="00E711C8" w:rsidRDefault="0093387F" w:rsidP="0067686E">
            <w:pPr>
              <w:tabs>
                <w:tab w:val="left" w:pos="5408"/>
              </w:tabs>
              <w:ind w:left="108"/>
              <w:jc w:val="both"/>
              <w:rPr>
                <w:rFonts w:ascii="Times New Roman" w:hAnsi="Times New Roman" w:cs="Times New Roman"/>
                <w:lang w:eastAsia="it-IT"/>
              </w:rPr>
            </w:pPr>
            <w:r>
              <w:rPr>
                <w:rFonts w:ascii="Times New Roman" w:hAnsi="Times New Roman" w:cs="Times New Roman"/>
                <w:lang w:eastAsia="it-IT"/>
              </w:rPr>
              <w:t>Punteggio dichiarato</w:t>
            </w:r>
          </w:p>
        </w:tc>
        <w:tc>
          <w:tcPr>
            <w:tcW w:w="1986" w:type="dxa"/>
          </w:tcPr>
          <w:p w:rsidR="0093387F" w:rsidRPr="00E711C8" w:rsidRDefault="0093387F" w:rsidP="0067686E">
            <w:pPr>
              <w:tabs>
                <w:tab w:val="left" w:pos="5408"/>
              </w:tabs>
              <w:ind w:left="108"/>
              <w:jc w:val="both"/>
              <w:rPr>
                <w:rFonts w:ascii="Times New Roman" w:hAnsi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RISERVATO ALL’UFFICIO</w:t>
            </w:r>
          </w:p>
        </w:tc>
      </w:tr>
      <w:tr w:rsidR="0093387F" w:rsidRPr="00E711C8" w:rsidTr="0093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30"/>
        </w:trPr>
        <w:tc>
          <w:tcPr>
            <w:tcW w:w="2940" w:type="dxa"/>
          </w:tcPr>
          <w:p w:rsidR="0093387F" w:rsidRPr="003C7782" w:rsidRDefault="0093387F" w:rsidP="003C7782">
            <w:pPr>
              <w:pStyle w:val="Paragrafoelenco"/>
              <w:numPr>
                <w:ilvl w:val="0"/>
                <w:numId w:val="26"/>
              </w:numPr>
              <w:jc w:val="both"/>
              <w:rPr>
                <w:lang w:eastAsia="it-IT"/>
              </w:rPr>
            </w:pPr>
            <w:r w:rsidRPr="003C7782">
              <w:rPr>
                <w:lang w:eastAsia="it-IT"/>
              </w:rPr>
              <w:t>ABSTRACT</w:t>
            </w:r>
          </w:p>
          <w:p w:rsidR="004A7F6E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Coerenza della proposta rispetto alla unità formativa dall'Ambito o, eventualmente, alle Linee      di indirizzo</w:t>
            </w:r>
          </w:p>
          <w:p w:rsidR="0093387F" w:rsidRPr="00E711C8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Nazionali (fino a 20 punti);</w:t>
            </w:r>
          </w:p>
          <w:p w:rsidR="0093387F" w:rsidRPr="00E711C8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Azioni rivolte al territorio dell’Ambito X (fino a 10 punti);</w:t>
            </w:r>
          </w:p>
          <w:p w:rsidR="0093387F" w:rsidRPr="00E711C8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6768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Presenza di azioni innovative (es. modalità blended, contaminazione tra linguaggi e competenze multidisciplinari, risorse granulari digitali, ecc.) (fino a 10 punti);</w:t>
            </w:r>
          </w:p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264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62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98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</w:tr>
      <w:tr w:rsidR="0093387F" w:rsidRPr="00E711C8" w:rsidTr="0093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2940" w:type="dxa"/>
          </w:tcPr>
          <w:p w:rsidR="0093387F" w:rsidRPr="004A7F6E" w:rsidRDefault="0093387F" w:rsidP="0086306A">
            <w:pPr>
              <w:pStyle w:val="Paragrafoelenco"/>
              <w:numPr>
                <w:ilvl w:val="0"/>
                <w:numId w:val="26"/>
              </w:numPr>
              <w:ind w:left="0" w:firstLine="0"/>
              <w:rPr>
                <w:lang w:eastAsia="it-IT"/>
              </w:rPr>
            </w:pPr>
            <w:r w:rsidRPr="004A7F6E">
              <w:rPr>
                <w:lang w:eastAsia="it-IT"/>
              </w:rPr>
              <w:t>Valutazione dei titoli culturali dei formatori per lo svolgimento dell'unità formativa (max. 10 punti):</w:t>
            </w:r>
          </w:p>
          <w:p w:rsidR="004A7F6E" w:rsidRPr="004A7F6E" w:rsidRDefault="004A7F6E" w:rsidP="0086306A">
            <w:pPr>
              <w:ind w:left="360"/>
              <w:rPr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Abilitazioni professionali, corsi specifici  riguardanti le specifiche discipline focus della formazione; (2 punti per ogni titolo fino a un massimo di 4 punti);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Dottorato d</w:t>
            </w:r>
            <w:r w:rsidR="004A7F6E">
              <w:rPr>
                <w:rFonts w:ascii="Times New Roman" w:hAnsi="Times New Roman" w:cs="Times New Roman"/>
                <w:lang w:eastAsia="it-IT"/>
              </w:rPr>
              <w:t>i Ricerca; Master Universitario</w:t>
            </w:r>
            <w:r w:rsidRPr="00E711C8">
              <w:rPr>
                <w:rFonts w:ascii="Times New Roman" w:hAnsi="Times New Roman" w:cs="Times New Roman"/>
                <w:lang w:eastAsia="it-IT"/>
              </w:rPr>
              <w:t xml:space="preserve"> riguardanti la materia oggetto della formazione (2 punti per ogni titolo fino a un massimo di 4 punti);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247FA1" w:rsidRDefault="0093387F" w:rsidP="00247FA1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pubblicazioni inerenti le unità formative dei candidati (1 punto per ogni pubbl. max 2 p.);</w:t>
            </w:r>
          </w:p>
        </w:tc>
        <w:tc>
          <w:tcPr>
            <w:tcW w:w="3264" w:type="dxa"/>
          </w:tcPr>
          <w:p w:rsidR="0093387F" w:rsidRPr="00E711C8" w:rsidRDefault="0093387F" w:rsidP="00155E3A">
            <w:pPr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62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  <w:tc>
          <w:tcPr>
            <w:tcW w:w="198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</w:tr>
      <w:tr w:rsidR="0093387F" w:rsidRPr="00E711C8" w:rsidTr="0093387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40" w:type="dxa"/>
          </w:tcPr>
          <w:p w:rsidR="0093387F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C) Valutazione delle esperienze professionali dei candidati (max 40 punti):</w:t>
            </w:r>
          </w:p>
          <w:p w:rsidR="004A7F6E" w:rsidRDefault="004A7F6E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4A7F6E" w:rsidRDefault="004A7F6E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esperienze professionali inerenti il corso in scuole</w:t>
            </w:r>
            <w:r>
              <w:rPr>
                <w:rFonts w:ascii="Times New Roman" w:hAnsi="Times New Roman" w:cs="Times New Roman"/>
                <w:lang w:eastAsia="it-IT"/>
              </w:rPr>
              <w:t>, università ed enti di ricerca;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4 punti per ogni esperienza</w:t>
            </w:r>
            <w:r w:rsidR="004A7F6E">
              <w:rPr>
                <w:rFonts w:ascii="Times New Roman" w:hAnsi="Times New Roman" w:cs="Times New Roman"/>
                <w:lang w:eastAsia="it-IT"/>
              </w:rPr>
              <w:t xml:space="preserve"> quale formatore</w:t>
            </w:r>
            <w:r w:rsidRPr="00E711C8">
              <w:rPr>
                <w:rFonts w:ascii="Times New Roman" w:hAnsi="Times New Roman" w:cs="Times New Roman"/>
                <w:lang w:eastAsia="it-IT"/>
              </w:rPr>
              <w:t xml:space="preserve"> in corsi di 50 ore inerenti la materia oggetto della formazione (fino a 16 punti);</w:t>
            </w:r>
          </w:p>
          <w:p w:rsidR="0093387F" w:rsidRPr="00E711C8" w:rsidRDefault="0093387F" w:rsidP="00363A55">
            <w:pPr>
              <w:spacing w:after="0"/>
              <w:ind w:left="284" w:firstLine="6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2 punti per ogni esperienza</w:t>
            </w:r>
            <w:r w:rsidR="004A7F6E">
              <w:rPr>
                <w:rFonts w:ascii="Times New Roman" w:hAnsi="Times New Roman" w:cs="Times New Roman"/>
                <w:lang w:eastAsia="it-IT"/>
              </w:rPr>
              <w:t xml:space="preserve"> quale formatore</w:t>
            </w:r>
            <w:r w:rsidRPr="00E711C8">
              <w:rPr>
                <w:rFonts w:ascii="Times New Roman" w:hAnsi="Times New Roman" w:cs="Times New Roman"/>
                <w:lang w:eastAsia="it-IT"/>
              </w:rPr>
              <w:t xml:space="preserve"> in corsi di 25 ore inerenti la materia oggetto della formazione (fino a 16 punti);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1 punto per ogni esperienza</w:t>
            </w:r>
            <w:r w:rsidR="004A7F6E">
              <w:rPr>
                <w:rFonts w:ascii="Times New Roman" w:hAnsi="Times New Roman" w:cs="Times New Roman"/>
                <w:lang w:eastAsia="it-IT"/>
              </w:rPr>
              <w:t xml:space="preserve"> quale formatore</w:t>
            </w:r>
            <w:r w:rsidRPr="00E711C8">
              <w:rPr>
                <w:rFonts w:ascii="Times New Roman" w:hAnsi="Times New Roman" w:cs="Times New Roman"/>
                <w:lang w:eastAsia="it-IT"/>
              </w:rPr>
              <w:t xml:space="preserve"> in corsi inferiori a 25 ore inerenti la materia oggetto della  formazione  (fino a 4 punti);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4A7F6E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  <w:r w:rsidRPr="00E711C8">
              <w:rPr>
                <w:rFonts w:ascii="Times New Roman" w:hAnsi="Times New Roman" w:cs="Times New Roman"/>
                <w:lang w:eastAsia="it-IT"/>
              </w:rPr>
              <w:t>1 punto per ogni esperienz</w:t>
            </w:r>
            <w:r w:rsidR="004A7F6E">
              <w:rPr>
                <w:rFonts w:ascii="Times New Roman" w:hAnsi="Times New Roman" w:cs="Times New Roman"/>
                <w:lang w:eastAsia="it-IT"/>
              </w:rPr>
              <w:t>a</w:t>
            </w:r>
            <w:r w:rsidRPr="00E711C8">
              <w:rPr>
                <w:rFonts w:ascii="Times New Roman" w:hAnsi="Times New Roman" w:cs="Times New Roman"/>
                <w:lang w:eastAsia="it-IT"/>
              </w:rPr>
              <w:t xml:space="preserve"> professionali documentate in progetti nazionali e/o internazionali su tematiche inerenti il corso se non valutate</w:t>
            </w:r>
            <w:r w:rsidR="004A7F6E">
              <w:rPr>
                <w:rFonts w:ascii="Times New Roman" w:hAnsi="Times New Roman" w:cs="Times New Roman"/>
                <w:lang w:eastAsia="it-IT"/>
              </w:rPr>
              <w:t xml:space="preserve"> p</w:t>
            </w:r>
            <w:r w:rsidRPr="00E711C8">
              <w:rPr>
                <w:rFonts w:ascii="Times New Roman" w:hAnsi="Times New Roman" w:cs="Times New Roman"/>
                <w:lang w:eastAsia="it-IT"/>
              </w:rPr>
              <w:t>recedentemente</w:t>
            </w:r>
            <w:r w:rsidR="004A7F6E" w:rsidRPr="00E711C8">
              <w:rPr>
                <w:rFonts w:ascii="Times New Roman" w:hAnsi="Times New Roman" w:cs="Times New Roman"/>
                <w:lang w:eastAsia="it-IT"/>
              </w:rPr>
              <w:t>(fino a 4 punti);</w:t>
            </w: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  <w:p w:rsidR="0093387F" w:rsidRPr="00E711C8" w:rsidRDefault="0093387F" w:rsidP="00363A55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264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62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1986" w:type="dxa"/>
          </w:tcPr>
          <w:p w:rsidR="0093387F" w:rsidRPr="00E711C8" w:rsidRDefault="0093387F" w:rsidP="00155E3A">
            <w:pPr>
              <w:spacing w:after="0"/>
              <w:jc w:val="both"/>
              <w:rPr>
                <w:rFonts w:ascii="Times New Roman" w:hAnsi="Times New Roman"/>
                <w:lang w:eastAsia="it-IT"/>
              </w:rPr>
            </w:pPr>
          </w:p>
        </w:tc>
      </w:tr>
    </w:tbl>
    <w:p w:rsidR="00D8105E" w:rsidRDefault="00D8105E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93387F" w:rsidRDefault="004A7F6E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Si</w:t>
      </w:r>
      <w:r w:rsidR="0093387F" w:rsidRPr="00E711C8">
        <w:rPr>
          <w:rFonts w:ascii="Times New Roman" w:eastAsiaTheme="minorEastAsia" w:hAnsi="Times New Roman"/>
          <w:lang w:eastAsia="it-IT"/>
        </w:rPr>
        <w:t xml:space="preserve"> allega alla presente:  Abstract, Curriculum Vita</w:t>
      </w:r>
      <w:r>
        <w:rPr>
          <w:rFonts w:ascii="Times New Roman" w:eastAsiaTheme="minorEastAsia" w:hAnsi="Times New Roman"/>
          <w:lang w:eastAsia="it-IT"/>
        </w:rPr>
        <w:t xml:space="preserve">e, </w:t>
      </w:r>
      <w:r w:rsidR="0086306A">
        <w:rPr>
          <w:rFonts w:ascii="Times New Roman" w:eastAsiaTheme="minorEastAsia" w:hAnsi="Times New Roman"/>
          <w:lang w:eastAsia="it-IT"/>
        </w:rPr>
        <w:t>Curricul</w:t>
      </w:r>
      <w:r w:rsidR="00FE7289">
        <w:rPr>
          <w:rFonts w:ascii="Times New Roman" w:eastAsiaTheme="minorEastAsia" w:hAnsi="Times New Roman"/>
          <w:lang w:eastAsia="it-IT"/>
        </w:rPr>
        <w:t>u</w:t>
      </w:r>
      <w:r w:rsidR="0086306A">
        <w:rPr>
          <w:rFonts w:ascii="Times New Roman" w:eastAsiaTheme="minorEastAsia" w:hAnsi="Times New Roman"/>
          <w:lang w:eastAsia="it-IT"/>
        </w:rPr>
        <w:t xml:space="preserve">m vitae con dichiarazione dei titoli, contenente </w:t>
      </w:r>
      <w:r w:rsidR="0086306A" w:rsidRPr="00215CF8">
        <w:rPr>
          <w:rFonts w:ascii="Book Antiqua" w:eastAsiaTheme="minorEastAsia" w:hAnsi="Book Antiqua"/>
          <w:lang w:eastAsia="it-IT"/>
        </w:rPr>
        <w:t>soltanto il nome e cognome del candidato, privo di tutti gli altri dati (mail, dati anagrafici, recapito, ecc.). Questo curriculum deve concludersi con la dicitura “</w:t>
      </w:r>
      <w:bookmarkStart w:id="0" w:name="_Hlk126914576"/>
      <w:r w:rsidR="0086306A" w:rsidRPr="00215CF8">
        <w:rPr>
          <w:rFonts w:ascii="Book Antiqua" w:eastAsiaTheme="minorEastAsia" w:hAnsi="Book Antiqua"/>
          <w:lang w:eastAsia="it-IT"/>
        </w:rPr>
        <w:t>autorizzo la pubblicazione sul sito della scuola in caso di stipula del contratto</w:t>
      </w:r>
      <w:bookmarkEnd w:id="0"/>
      <w:r w:rsidR="0086306A" w:rsidRPr="00215CF8">
        <w:rPr>
          <w:rFonts w:ascii="Book Antiqua" w:eastAsiaTheme="minorEastAsia" w:hAnsi="Book Antiqua"/>
          <w:lang w:eastAsia="it-IT"/>
        </w:rPr>
        <w:t>” e deve riportare la firma del candidato</w:t>
      </w:r>
      <w:r w:rsidR="0086306A">
        <w:rPr>
          <w:rFonts w:ascii="Book Antiqua" w:eastAsiaTheme="minorEastAsia" w:hAnsi="Book Antiqua"/>
          <w:lang w:eastAsia="it-IT"/>
        </w:rPr>
        <w:t>;</w:t>
      </w:r>
      <w:r w:rsidR="0086306A">
        <w:rPr>
          <w:rFonts w:ascii="Times New Roman" w:eastAsiaTheme="minorEastAsia" w:hAnsi="Times New Roman"/>
          <w:lang w:eastAsia="it-IT"/>
        </w:rPr>
        <w:t xml:space="preserve"> </w:t>
      </w:r>
      <w:r>
        <w:rPr>
          <w:rFonts w:ascii="Times New Roman" w:eastAsiaTheme="minorEastAsia" w:hAnsi="Times New Roman"/>
          <w:lang w:eastAsia="it-IT"/>
        </w:rPr>
        <w:t>documento di riconoscimento</w:t>
      </w:r>
      <w:r w:rsidR="0086306A">
        <w:rPr>
          <w:rFonts w:ascii="Times New Roman" w:eastAsiaTheme="minorEastAsia" w:hAnsi="Times New Roman"/>
          <w:lang w:eastAsia="it-IT"/>
        </w:rPr>
        <w:t>, fotocopia documento di identità in corso di validità</w:t>
      </w:r>
    </w:p>
    <w:p w:rsidR="00247FA1" w:rsidRDefault="00247FA1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p w:rsidR="004A7F6E" w:rsidRDefault="00247FA1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>Data</w:t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  <w:t>Firma</w:t>
      </w:r>
    </w:p>
    <w:p w:rsidR="004A7F6E" w:rsidRDefault="00247FA1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  <w:r>
        <w:rPr>
          <w:rFonts w:ascii="Times New Roman" w:eastAsiaTheme="minorEastAsia" w:hAnsi="Times New Roman"/>
          <w:lang w:eastAsia="it-IT"/>
        </w:rPr>
        <w:tab/>
      </w:r>
    </w:p>
    <w:p w:rsidR="004A7F6E" w:rsidRDefault="004A7F6E" w:rsidP="00D8105E">
      <w:pPr>
        <w:spacing w:after="0"/>
        <w:jc w:val="both"/>
        <w:rPr>
          <w:rFonts w:ascii="Times New Roman" w:eastAsiaTheme="minorEastAsia" w:hAnsi="Times New Roman"/>
          <w:lang w:eastAsia="it-IT"/>
        </w:rPr>
      </w:pPr>
    </w:p>
    <w:sectPr w:rsidR="004A7F6E" w:rsidSect="0024750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E76" w:rsidRDefault="00F76E76">
      <w:r>
        <w:separator/>
      </w:r>
    </w:p>
  </w:endnote>
  <w:endnote w:type="continuationSeparator" w:id="0">
    <w:p w:rsidR="00F76E76" w:rsidRDefault="00F7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E76" w:rsidRDefault="003250E4" w:rsidP="00767B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76E7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6E76" w:rsidRDefault="00F76E76" w:rsidP="006325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4433"/>
      <w:docPartObj>
        <w:docPartGallery w:val="Page Numbers (Bottom of Page)"/>
        <w:docPartUnique/>
      </w:docPartObj>
    </w:sdtPr>
    <w:sdtEndPr/>
    <w:sdtContent>
      <w:p w:rsidR="00F76E76" w:rsidRDefault="00FE7289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6E76" w:rsidRDefault="00F76E76" w:rsidP="00CD7398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4421"/>
      <w:docPartObj>
        <w:docPartGallery w:val="Page Numbers (Bottom of Page)"/>
        <w:docPartUnique/>
      </w:docPartObj>
    </w:sdtPr>
    <w:sdtEndPr/>
    <w:sdtContent>
      <w:p w:rsidR="00F76E76" w:rsidRDefault="003250E4">
        <w:pPr>
          <w:pStyle w:val="Pidipagina"/>
          <w:jc w:val="center"/>
        </w:pPr>
        <w:r w:rsidRPr="00247501">
          <w:rPr>
            <w:sz w:val="18"/>
            <w:szCs w:val="18"/>
          </w:rPr>
          <w:fldChar w:fldCharType="begin"/>
        </w:r>
        <w:r w:rsidR="00F76E76" w:rsidRPr="00247501">
          <w:rPr>
            <w:sz w:val="18"/>
            <w:szCs w:val="18"/>
          </w:rPr>
          <w:instrText xml:space="preserve"> PAGE   \* MERGEFORMAT </w:instrText>
        </w:r>
        <w:r w:rsidRPr="00247501">
          <w:rPr>
            <w:sz w:val="18"/>
            <w:szCs w:val="18"/>
          </w:rPr>
          <w:fldChar w:fldCharType="separate"/>
        </w:r>
        <w:r w:rsidR="00247FA1">
          <w:rPr>
            <w:noProof/>
            <w:sz w:val="18"/>
            <w:szCs w:val="18"/>
          </w:rPr>
          <w:t>1</w:t>
        </w:r>
        <w:r w:rsidRPr="00247501">
          <w:rPr>
            <w:sz w:val="18"/>
            <w:szCs w:val="18"/>
          </w:rPr>
          <w:fldChar w:fldCharType="end"/>
        </w:r>
      </w:p>
    </w:sdtContent>
  </w:sdt>
  <w:p w:rsidR="00F76E76" w:rsidRDefault="00F76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E76" w:rsidRDefault="00F76E76">
      <w:r>
        <w:separator/>
      </w:r>
    </w:p>
  </w:footnote>
  <w:footnote w:type="continuationSeparator" w:id="0">
    <w:p w:rsidR="00F76E76" w:rsidRDefault="00F7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6E76" w:rsidRDefault="00F76E76" w:rsidP="00B3506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  <w:p w:rsidR="00F76E76" w:rsidRPr="00687AB8" w:rsidRDefault="00F76E76" w:rsidP="00B3506D">
    <w:pPr>
      <w:spacing w:after="0" w:line="240" w:lineRule="auto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A3E06B0"/>
    <w:lvl w:ilvl="0">
      <w:start w:val="1"/>
      <w:numFmt w:val="bullet"/>
      <w:lvlText w:val=""/>
      <w:lvlJc w:val="left"/>
      <w:pPr>
        <w:tabs>
          <w:tab w:val="num" w:pos="3686"/>
        </w:tabs>
        <w:ind w:left="3686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" w15:restartNumberingAfterBreak="0">
    <w:nsid w:val="0000002F"/>
    <w:multiLevelType w:val="multilevel"/>
    <w:tmpl w:val="D83CF68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5"/>
    <w:multiLevelType w:val="multilevel"/>
    <w:tmpl w:val="95B8247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419"/>
    <w:multiLevelType w:val="multilevel"/>
    <w:tmpl w:val="0000089C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26"/>
    <w:multiLevelType w:val="multilevel"/>
    <w:tmpl w:val="146CF57A"/>
    <w:lvl w:ilvl="0">
      <w:start w:val="1"/>
      <w:numFmt w:val="decimal"/>
      <w:lvlText w:val="%1."/>
      <w:lvlJc w:val="left"/>
      <w:pPr>
        <w:ind w:hanging="257"/>
      </w:pPr>
      <w:rPr>
        <w:rFonts w:ascii="Book Antiqua" w:hAnsi="Book Antiqua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27"/>
    <w:multiLevelType w:val="multilevel"/>
    <w:tmpl w:val="A0D6C084"/>
    <w:lvl w:ilvl="0">
      <w:start w:val="1"/>
      <w:numFmt w:val="decimal"/>
      <w:lvlText w:val="%1."/>
      <w:lvlJc w:val="left"/>
      <w:pPr>
        <w:ind w:hanging="243"/>
      </w:pPr>
      <w:rPr>
        <w:rFonts w:ascii="Book Antiqua" w:hAnsi="Book Antiqua" w:cs="Times New Roman" w:hint="default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)"/>
      <w:lvlJc w:val="left"/>
      <w:pPr>
        <w:ind w:hanging="360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28"/>
    <w:multiLevelType w:val="multilevel"/>
    <w:tmpl w:val="D2FE0188"/>
    <w:lvl w:ilvl="0">
      <w:start w:val="3"/>
      <w:numFmt w:val="lowerLetter"/>
      <w:lvlText w:val="%1)"/>
      <w:lvlJc w:val="left"/>
      <w:pPr>
        <w:ind w:hanging="360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29"/>
    <w:multiLevelType w:val="multilevel"/>
    <w:tmpl w:val="313879BE"/>
    <w:lvl w:ilvl="0">
      <w:start w:val="1"/>
      <w:numFmt w:val="lowerLetter"/>
      <w:lvlText w:val="%1)"/>
      <w:lvlJc w:val="left"/>
      <w:pPr>
        <w:ind w:hanging="274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2A"/>
    <w:multiLevelType w:val="multilevel"/>
    <w:tmpl w:val="DD7C8206"/>
    <w:lvl w:ilvl="0">
      <w:start w:val="1"/>
      <w:numFmt w:val="lowerLetter"/>
      <w:lvlText w:val="%1)"/>
      <w:lvlJc w:val="left"/>
      <w:pPr>
        <w:ind w:hanging="245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2B"/>
    <w:multiLevelType w:val="multilevel"/>
    <w:tmpl w:val="B75CF0CC"/>
    <w:lvl w:ilvl="0">
      <w:start w:val="1"/>
      <w:numFmt w:val="decimal"/>
      <w:lvlText w:val="%1."/>
      <w:lvlJc w:val="left"/>
      <w:pPr>
        <w:ind w:hanging="252"/>
      </w:pPr>
      <w:rPr>
        <w:rFonts w:ascii="Book Antiqua" w:hAnsi="Book Antiqua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2C"/>
    <w:multiLevelType w:val="multilevel"/>
    <w:tmpl w:val="000008AF"/>
    <w:lvl w:ilvl="0">
      <w:numFmt w:val="bullet"/>
      <w:lvlText w:val="•"/>
      <w:lvlJc w:val="left"/>
      <w:pPr>
        <w:ind w:hanging="149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2D"/>
    <w:multiLevelType w:val="multilevel"/>
    <w:tmpl w:val="8F6A586A"/>
    <w:lvl w:ilvl="0">
      <w:start w:val="1"/>
      <w:numFmt w:val="lowerLetter"/>
      <w:lvlText w:val="%1)"/>
      <w:lvlJc w:val="left"/>
      <w:pPr>
        <w:ind w:hanging="248"/>
      </w:pPr>
      <w:rPr>
        <w:rFonts w:ascii="Book Antiqua" w:hAnsi="Book Antiqua" w:cs="Times New Roman" w:hint="default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2E"/>
    <w:multiLevelType w:val="multilevel"/>
    <w:tmpl w:val="99467C32"/>
    <w:lvl w:ilvl="0">
      <w:start w:val="1"/>
      <w:numFmt w:val="decimal"/>
      <w:lvlText w:val="%1."/>
      <w:lvlJc w:val="left"/>
      <w:pPr>
        <w:ind w:hanging="339"/>
      </w:pPr>
      <w:rPr>
        <w:rFonts w:ascii="Book Antiqua" w:hAnsi="Book Antiqua" w:cs="Times New Roman"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0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513E"/>
    <w:multiLevelType w:val="hybridMultilevel"/>
    <w:tmpl w:val="00006D69"/>
    <w:lvl w:ilvl="0" w:tplc="00006A1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D022C60"/>
    <w:multiLevelType w:val="hybridMultilevel"/>
    <w:tmpl w:val="728E4EA6"/>
    <w:lvl w:ilvl="0" w:tplc="014E4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4390B"/>
    <w:multiLevelType w:val="hybridMultilevel"/>
    <w:tmpl w:val="718A4BF6"/>
    <w:lvl w:ilvl="0" w:tplc="B00E92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C5EA9"/>
    <w:multiLevelType w:val="hybridMultilevel"/>
    <w:tmpl w:val="C4DA53F4"/>
    <w:lvl w:ilvl="0" w:tplc="9E6406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952BC"/>
    <w:multiLevelType w:val="hybridMultilevel"/>
    <w:tmpl w:val="502C35E6"/>
    <w:lvl w:ilvl="0" w:tplc="56AC5604">
      <w:start w:val="1"/>
      <w:numFmt w:val="upp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57329"/>
    <w:multiLevelType w:val="hybridMultilevel"/>
    <w:tmpl w:val="A1C8ECBC"/>
    <w:lvl w:ilvl="0" w:tplc="7F66CE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72930"/>
    <w:multiLevelType w:val="hybridMultilevel"/>
    <w:tmpl w:val="8F7E48EA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3C5E1E8B"/>
    <w:multiLevelType w:val="hybridMultilevel"/>
    <w:tmpl w:val="6D62C2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A02CE"/>
    <w:multiLevelType w:val="hybridMultilevel"/>
    <w:tmpl w:val="77CC5A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335017"/>
    <w:multiLevelType w:val="hybridMultilevel"/>
    <w:tmpl w:val="80A0101A"/>
    <w:lvl w:ilvl="0" w:tplc="00C61AA4">
      <w:start w:val="1"/>
      <w:numFmt w:val="upperLetter"/>
      <w:lvlText w:val="%1)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4" w15:restartNumberingAfterBreak="0">
    <w:nsid w:val="62C61D55"/>
    <w:multiLevelType w:val="hybridMultilevel"/>
    <w:tmpl w:val="E97C0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A1568"/>
    <w:multiLevelType w:val="hybridMultilevel"/>
    <w:tmpl w:val="F69C8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E733B"/>
    <w:multiLevelType w:val="hybridMultilevel"/>
    <w:tmpl w:val="EE62A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50151"/>
    <w:multiLevelType w:val="hybridMultilevel"/>
    <w:tmpl w:val="42F664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0C7A"/>
    <w:multiLevelType w:val="hybridMultilevel"/>
    <w:tmpl w:val="A0CEA0EE"/>
    <w:lvl w:ilvl="0" w:tplc="04100017">
      <w:start w:val="1"/>
      <w:numFmt w:val="lowerLetter"/>
      <w:lvlText w:val="%1)"/>
      <w:lvlJc w:val="left"/>
      <w:pPr>
        <w:ind w:left="1380" w:hanging="360"/>
      </w:pPr>
    </w:lvl>
    <w:lvl w:ilvl="1" w:tplc="04100019" w:tentative="1">
      <w:start w:val="1"/>
      <w:numFmt w:val="lowerLetter"/>
      <w:lvlText w:val="%2."/>
      <w:lvlJc w:val="left"/>
      <w:pPr>
        <w:ind w:left="2100" w:hanging="360"/>
      </w:pPr>
    </w:lvl>
    <w:lvl w:ilvl="2" w:tplc="0410001B" w:tentative="1">
      <w:start w:val="1"/>
      <w:numFmt w:val="lowerRoman"/>
      <w:lvlText w:val="%3."/>
      <w:lvlJc w:val="right"/>
      <w:pPr>
        <w:ind w:left="2820" w:hanging="180"/>
      </w:pPr>
    </w:lvl>
    <w:lvl w:ilvl="3" w:tplc="0410000F" w:tentative="1">
      <w:start w:val="1"/>
      <w:numFmt w:val="decimal"/>
      <w:lvlText w:val="%4."/>
      <w:lvlJc w:val="left"/>
      <w:pPr>
        <w:ind w:left="3540" w:hanging="360"/>
      </w:pPr>
    </w:lvl>
    <w:lvl w:ilvl="4" w:tplc="04100019" w:tentative="1">
      <w:start w:val="1"/>
      <w:numFmt w:val="lowerLetter"/>
      <w:lvlText w:val="%5."/>
      <w:lvlJc w:val="left"/>
      <w:pPr>
        <w:ind w:left="4260" w:hanging="360"/>
      </w:pPr>
    </w:lvl>
    <w:lvl w:ilvl="5" w:tplc="0410001B" w:tentative="1">
      <w:start w:val="1"/>
      <w:numFmt w:val="lowerRoman"/>
      <w:lvlText w:val="%6."/>
      <w:lvlJc w:val="right"/>
      <w:pPr>
        <w:ind w:left="4980" w:hanging="180"/>
      </w:pPr>
    </w:lvl>
    <w:lvl w:ilvl="6" w:tplc="0410000F" w:tentative="1">
      <w:start w:val="1"/>
      <w:numFmt w:val="decimal"/>
      <w:lvlText w:val="%7."/>
      <w:lvlJc w:val="left"/>
      <w:pPr>
        <w:ind w:left="5700" w:hanging="360"/>
      </w:pPr>
    </w:lvl>
    <w:lvl w:ilvl="7" w:tplc="04100019" w:tentative="1">
      <w:start w:val="1"/>
      <w:numFmt w:val="lowerLetter"/>
      <w:lvlText w:val="%8."/>
      <w:lvlJc w:val="left"/>
      <w:pPr>
        <w:ind w:left="6420" w:hanging="360"/>
      </w:pPr>
    </w:lvl>
    <w:lvl w:ilvl="8" w:tplc="0410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1781336417">
    <w:abstractNumId w:val="13"/>
  </w:num>
  <w:num w:numId="2" w16cid:durableId="76950704">
    <w:abstractNumId w:val="12"/>
  </w:num>
  <w:num w:numId="3" w16cid:durableId="421875989">
    <w:abstractNumId w:val="11"/>
  </w:num>
  <w:num w:numId="4" w16cid:durableId="1807158086">
    <w:abstractNumId w:val="10"/>
  </w:num>
  <w:num w:numId="5" w16cid:durableId="1340742114">
    <w:abstractNumId w:val="9"/>
  </w:num>
  <w:num w:numId="6" w16cid:durableId="1264918637">
    <w:abstractNumId w:val="8"/>
  </w:num>
  <w:num w:numId="7" w16cid:durableId="1966545587">
    <w:abstractNumId w:val="7"/>
  </w:num>
  <w:num w:numId="8" w16cid:durableId="1257523681">
    <w:abstractNumId w:val="6"/>
  </w:num>
  <w:num w:numId="9" w16cid:durableId="1918707528">
    <w:abstractNumId w:val="5"/>
  </w:num>
  <w:num w:numId="10" w16cid:durableId="1735539354">
    <w:abstractNumId w:val="4"/>
  </w:num>
  <w:num w:numId="11" w16cid:durableId="1425300693">
    <w:abstractNumId w:val="22"/>
  </w:num>
  <w:num w:numId="12" w16cid:durableId="768814443">
    <w:abstractNumId w:val="20"/>
  </w:num>
  <w:num w:numId="13" w16cid:durableId="338889501">
    <w:abstractNumId w:val="14"/>
  </w:num>
  <w:num w:numId="14" w16cid:durableId="663358084">
    <w:abstractNumId w:val="28"/>
  </w:num>
  <w:num w:numId="15" w16cid:durableId="1086028504">
    <w:abstractNumId w:val="0"/>
  </w:num>
  <w:num w:numId="16" w16cid:durableId="1233812225">
    <w:abstractNumId w:val="1"/>
  </w:num>
  <w:num w:numId="17" w16cid:durableId="1363477518">
    <w:abstractNumId w:val="21"/>
  </w:num>
  <w:num w:numId="18" w16cid:durableId="478957850">
    <w:abstractNumId w:val="26"/>
  </w:num>
  <w:num w:numId="19" w16cid:durableId="1342319106">
    <w:abstractNumId w:val="24"/>
  </w:num>
  <w:num w:numId="20" w16cid:durableId="1982222377">
    <w:abstractNumId w:val="25"/>
  </w:num>
  <w:num w:numId="21" w16cid:durableId="1572153329">
    <w:abstractNumId w:val="27"/>
  </w:num>
  <w:num w:numId="22" w16cid:durableId="1750076260">
    <w:abstractNumId w:val="16"/>
  </w:num>
  <w:num w:numId="23" w16cid:durableId="1129667534">
    <w:abstractNumId w:val="15"/>
  </w:num>
  <w:num w:numId="24" w16cid:durableId="2124224658">
    <w:abstractNumId w:val="17"/>
  </w:num>
  <w:num w:numId="25" w16cid:durableId="727340046">
    <w:abstractNumId w:val="23"/>
  </w:num>
  <w:num w:numId="26" w16cid:durableId="1049257513">
    <w:abstractNumId w:val="18"/>
  </w:num>
  <w:num w:numId="27" w16cid:durableId="137908323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77"/>
    <w:rsid w:val="00004EC6"/>
    <w:rsid w:val="000137DA"/>
    <w:rsid w:val="00036D6C"/>
    <w:rsid w:val="000441D7"/>
    <w:rsid w:val="00063B68"/>
    <w:rsid w:val="00063C6B"/>
    <w:rsid w:val="00075E6B"/>
    <w:rsid w:val="00094E00"/>
    <w:rsid w:val="000A34D9"/>
    <w:rsid w:val="000B040B"/>
    <w:rsid w:val="000B28AB"/>
    <w:rsid w:val="000B6D5E"/>
    <w:rsid w:val="000C3309"/>
    <w:rsid w:val="000C615B"/>
    <w:rsid w:val="000D74A2"/>
    <w:rsid w:val="000E255F"/>
    <w:rsid w:val="000F562D"/>
    <w:rsid w:val="000F567C"/>
    <w:rsid w:val="000F6A4E"/>
    <w:rsid w:val="0010070C"/>
    <w:rsid w:val="00101747"/>
    <w:rsid w:val="00124746"/>
    <w:rsid w:val="001256B6"/>
    <w:rsid w:val="001420B1"/>
    <w:rsid w:val="00146444"/>
    <w:rsid w:val="00155E3A"/>
    <w:rsid w:val="00180F64"/>
    <w:rsid w:val="001A6E29"/>
    <w:rsid w:val="001B4D5A"/>
    <w:rsid w:val="001B7432"/>
    <w:rsid w:val="001C2346"/>
    <w:rsid w:val="001C5597"/>
    <w:rsid w:val="001D4C38"/>
    <w:rsid w:val="001E4B99"/>
    <w:rsid w:val="001F1267"/>
    <w:rsid w:val="001F2CEA"/>
    <w:rsid w:val="001F6E16"/>
    <w:rsid w:val="00203916"/>
    <w:rsid w:val="00222D2F"/>
    <w:rsid w:val="00247501"/>
    <w:rsid w:val="00247FA1"/>
    <w:rsid w:val="002621D8"/>
    <w:rsid w:val="00273B69"/>
    <w:rsid w:val="00284311"/>
    <w:rsid w:val="00285D69"/>
    <w:rsid w:val="002956C7"/>
    <w:rsid w:val="002A1177"/>
    <w:rsid w:val="002A2B57"/>
    <w:rsid w:val="002B63CC"/>
    <w:rsid w:val="002D3B70"/>
    <w:rsid w:val="002D6771"/>
    <w:rsid w:val="00305E45"/>
    <w:rsid w:val="003250E4"/>
    <w:rsid w:val="00325A59"/>
    <w:rsid w:val="003336A5"/>
    <w:rsid w:val="003471DB"/>
    <w:rsid w:val="0035500F"/>
    <w:rsid w:val="00356FDE"/>
    <w:rsid w:val="0036001D"/>
    <w:rsid w:val="00361908"/>
    <w:rsid w:val="00363A55"/>
    <w:rsid w:val="00364952"/>
    <w:rsid w:val="00374BA9"/>
    <w:rsid w:val="003922E5"/>
    <w:rsid w:val="003A1C39"/>
    <w:rsid w:val="003A5D81"/>
    <w:rsid w:val="003A6DA6"/>
    <w:rsid w:val="003C35CF"/>
    <w:rsid w:val="003C7782"/>
    <w:rsid w:val="003D355D"/>
    <w:rsid w:val="003D61E2"/>
    <w:rsid w:val="003E1106"/>
    <w:rsid w:val="003E1A25"/>
    <w:rsid w:val="00416D0A"/>
    <w:rsid w:val="00433D46"/>
    <w:rsid w:val="00443CCF"/>
    <w:rsid w:val="0044614F"/>
    <w:rsid w:val="0045321D"/>
    <w:rsid w:val="00461669"/>
    <w:rsid w:val="00474661"/>
    <w:rsid w:val="00486C63"/>
    <w:rsid w:val="00492D83"/>
    <w:rsid w:val="00493750"/>
    <w:rsid w:val="004A0F03"/>
    <w:rsid w:val="004A4D8A"/>
    <w:rsid w:val="004A7F6E"/>
    <w:rsid w:val="004B7891"/>
    <w:rsid w:val="004C097C"/>
    <w:rsid w:val="004C2478"/>
    <w:rsid w:val="004C2E94"/>
    <w:rsid w:val="004D4B56"/>
    <w:rsid w:val="004E0F98"/>
    <w:rsid w:val="004E38F2"/>
    <w:rsid w:val="004E5AE8"/>
    <w:rsid w:val="00501883"/>
    <w:rsid w:val="00507342"/>
    <w:rsid w:val="00521D25"/>
    <w:rsid w:val="005435FE"/>
    <w:rsid w:val="005622FA"/>
    <w:rsid w:val="00566F3A"/>
    <w:rsid w:val="00583789"/>
    <w:rsid w:val="00591EF1"/>
    <w:rsid w:val="005927BB"/>
    <w:rsid w:val="005A020D"/>
    <w:rsid w:val="005B68B4"/>
    <w:rsid w:val="005D5959"/>
    <w:rsid w:val="005D7A31"/>
    <w:rsid w:val="005F2ED6"/>
    <w:rsid w:val="00617433"/>
    <w:rsid w:val="00632506"/>
    <w:rsid w:val="00632563"/>
    <w:rsid w:val="00637E79"/>
    <w:rsid w:val="00653CA3"/>
    <w:rsid w:val="00654DBF"/>
    <w:rsid w:val="006679D8"/>
    <w:rsid w:val="0067686E"/>
    <w:rsid w:val="006823EA"/>
    <w:rsid w:val="0068784A"/>
    <w:rsid w:val="00687AB8"/>
    <w:rsid w:val="00692FB8"/>
    <w:rsid w:val="00693340"/>
    <w:rsid w:val="006C641E"/>
    <w:rsid w:val="006E0314"/>
    <w:rsid w:val="006E458C"/>
    <w:rsid w:val="006E4C53"/>
    <w:rsid w:val="006E5AA2"/>
    <w:rsid w:val="006F4823"/>
    <w:rsid w:val="006F4A22"/>
    <w:rsid w:val="0070709F"/>
    <w:rsid w:val="00711DE0"/>
    <w:rsid w:val="0071507A"/>
    <w:rsid w:val="007437C4"/>
    <w:rsid w:val="0074622A"/>
    <w:rsid w:val="007605A2"/>
    <w:rsid w:val="00767B8A"/>
    <w:rsid w:val="007820F6"/>
    <w:rsid w:val="00787DD8"/>
    <w:rsid w:val="007976B9"/>
    <w:rsid w:val="007B47D6"/>
    <w:rsid w:val="007B4A92"/>
    <w:rsid w:val="007F04D4"/>
    <w:rsid w:val="007F2532"/>
    <w:rsid w:val="007F52FE"/>
    <w:rsid w:val="00802150"/>
    <w:rsid w:val="0080548E"/>
    <w:rsid w:val="00836EF3"/>
    <w:rsid w:val="00851D0D"/>
    <w:rsid w:val="00854575"/>
    <w:rsid w:val="0086306A"/>
    <w:rsid w:val="00892352"/>
    <w:rsid w:val="008B2E8D"/>
    <w:rsid w:val="008B5470"/>
    <w:rsid w:val="008B735B"/>
    <w:rsid w:val="008F5897"/>
    <w:rsid w:val="0093387F"/>
    <w:rsid w:val="00933939"/>
    <w:rsid w:val="00943209"/>
    <w:rsid w:val="00943F00"/>
    <w:rsid w:val="00945499"/>
    <w:rsid w:val="009526E7"/>
    <w:rsid w:val="009739C7"/>
    <w:rsid w:val="009957EE"/>
    <w:rsid w:val="009A3CD9"/>
    <w:rsid w:val="009C2B0D"/>
    <w:rsid w:val="009D4E15"/>
    <w:rsid w:val="009D7E0F"/>
    <w:rsid w:val="009F0DC7"/>
    <w:rsid w:val="00A03F74"/>
    <w:rsid w:val="00A05B48"/>
    <w:rsid w:val="00A06F26"/>
    <w:rsid w:val="00A15F05"/>
    <w:rsid w:val="00A3182D"/>
    <w:rsid w:val="00A34280"/>
    <w:rsid w:val="00A55BA8"/>
    <w:rsid w:val="00A611B3"/>
    <w:rsid w:val="00A842F3"/>
    <w:rsid w:val="00A862E4"/>
    <w:rsid w:val="00A963C6"/>
    <w:rsid w:val="00AA3018"/>
    <w:rsid w:val="00AA6146"/>
    <w:rsid w:val="00AA7EA8"/>
    <w:rsid w:val="00AB31AA"/>
    <w:rsid w:val="00AC424E"/>
    <w:rsid w:val="00AC7348"/>
    <w:rsid w:val="00AD5169"/>
    <w:rsid w:val="00AE7684"/>
    <w:rsid w:val="00AF7C4B"/>
    <w:rsid w:val="00B00338"/>
    <w:rsid w:val="00B164B1"/>
    <w:rsid w:val="00B17B18"/>
    <w:rsid w:val="00B32F08"/>
    <w:rsid w:val="00B3506D"/>
    <w:rsid w:val="00B514B6"/>
    <w:rsid w:val="00B54952"/>
    <w:rsid w:val="00B570B8"/>
    <w:rsid w:val="00B62263"/>
    <w:rsid w:val="00B64DE5"/>
    <w:rsid w:val="00B71D41"/>
    <w:rsid w:val="00B77360"/>
    <w:rsid w:val="00B81009"/>
    <w:rsid w:val="00B93D56"/>
    <w:rsid w:val="00B96825"/>
    <w:rsid w:val="00BA5EBB"/>
    <w:rsid w:val="00BB171C"/>
    <w:rsid w:val="00BB29C1"/>
    <w:rsid w:val="00BE086B"/>
    <w:rsid w:val="00BE38BD"/>
    <w:rsid w:val="00BE6C70"/>
    <w:rsid w:val="00C14BB5"/>
    <w:rsid w:val="00C1663F"/>
    <w:rsid w:val="00C203ED"/>
    <w:rsid w:val="00C25DF4"/>
    <w:rsid w:val="00C36FF8"/>
    <w:rsid w:val="00C37058"/>
    <w:rsid w:val="00C37B79"/>
    <w:rsid w:val="00C41533"/>
    <w:rsid w:val="00C568B3"/>
    <w:rsid w:val="00C61078"/>
    <w:rsid w:val="00C67C78"/>
    <w:rsid w:val="00C72631"/>
    <w:rsid w:val="00C758E5"/>
    <w:rsid w:val="00C96DC8"/>
    <w:rsid w:val="00CA4DE1"/>
    <w:rsid w:val="00CA64B3"/>
    <w:rsid w:val="00CB307A"/>
    <w:rsid w:val="00CB4A8E"/>
    <w:rsid w:val="00CD6F49"/>
    <w:rsid w:val="00CD7398"/>
    <w:rsid w:val="00D11F67"/>
    <w:rsid w:val="00D26ECF"/>
    <w:rsid w:val="00D36D2A"/>
    <w:rsid w:val="00D500F9"/>
    <w:rsid w:val="00D53635"/>
    <w:rsid w:val="00D552A5"/>
    <w:rsid w:val="00D66A52"/>
    <w:rsid w:val="00D72AAA"/>
    <w:rsid w:val="00D756B0"/>
    <w:rsid w:val="00D80E83"/>
    <w:rsid w:val="00D8105E"/>
    <w:rsid w:val="00D834AB"/>
    <w:rsid w:val="00D85FCB"/>
    <w:rsid w:val="00D92E08"/>
    <w:rsid w:val="00DA3F2C"/>
    <w:rsid w:val="00DA694C"/>
    <w:rsid w:val="00DB1385"/>
    <w:rsid w:val="00DC1C92"/>
    <w:rsid w:val="00DC5D8E"/>
    <w:rsid w:val="00DF29DC"/>
    <w:rsid w:val="00E01D8D"/>
    <w:rsid w:val="00E02DFE"/>
    <w:rsid w:val="00E44991"/>
    <w:rsid w:val="00E46D38"/>
    <w:rsid w:val="00E5068C"/>
    <w:rsid w:val="00E63108"/>
    <w:rsid w:val="00E70202"/>
    <w:rsid w:val="00E711C8"/>
    <w:rsid w:val="00E712D6"/>
    <w:rsid w:val="00E72FE4"/>
    <w:rsid w:val="00E73677"/>
    <w:rsid w:val="00E86708"/>
    <w:rsid w:val="00E906ED"/>
    <w:rsid w:val="00E92278"/>
    <w:rsid w:val="00EA1E68"/>
    <w:rsid w:val="00EA5666"/>
    <w:rsid w:val="00EB2A07"/>
    <w:rsid w:val="00EE031B"/>
    <w:rsid w:val="00EE28D9"/>
    <w:rsid w:val="00EE6398"/>
    <w:rsid w:val="00EE7AD4"/>
    <w:rsid w:val="00EF435D"/>
    <w:rsid w:val="00F0190C"/>
    <w:rsid w:val="00F06959"/>
    <w:rsid w:val="00F2556C"/>
    <w:rsid w:val="00F50971"/>
    <w:rsid w:val="00F57103"/>
    <w:rsid w:val="00F60467"/>
    <w:rsid w:val="00F63502"/>
    <w:rsid w:val="00F64C34"/>
    <w:rsid w:val="00F6761D"/>
    <w:rsid w:val="00F730F6"/>
    <w:rsid w:val="00F76E76"/>
    <w:rsid w:val="00F81DEC"/>
    <w:rsid w:val="00F86A7D"/>
    <w:rsid w:val="00F86CA5"/>
    <w:rsid w:val="00F969ED"/>
    <w:rsid w:val="00FC1A66"/>
    <w:rsid w:val="00FC720A"/>
    <w:rsid w:val="00FD2E4D"/>
    <w:rsid w:val="00FD4A1F"/>
    <w:rsid w:val="00FE3A85"/>
    <w:rsid w:val="00FE7289"/>
    <w:rsid w:val="00FE765E"/>
    <w:rsid w:val="00FE7CB7"/>
    <w:rsid w:val="00FF4FFC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0ABE0F3C"/>
  <w15:docId w15:val="{804E3393-BEA0-46FD-9C32-99C4489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25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F2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1177"/>
    <w:pPr>
      <w:keepNext/>
      <w:jc w:val="center"/>
      <w:outlineLvl w:val="1"/>
    </w:pPr>
    <w:rPr>
      <w:rFonts w:ascii="Times New Roman" w:eastAsia="Arial Unicode MS" w:hAnsi="Times New Roman"/>
      <w:b/>
      <w:color w:val="000080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F2CE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hAnsi="Times New Roman"/>
      <w:b/>
      <w:i/>
      <w:iCs/>
      <w:color w:val="000080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E255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Intestazione1"/>
    <w:next w:val="Corpotesto"/>
    <w:link w:val="Titolo5Carattere"/>
    <w:qFormat/>
    <w:rsid w:val="001F2CEA"/>
    <w:pPr>
      <w:tabs>
        <w:tab w:val="num" w:pos="0"/>
      </w:tabs>
      <w:ind w:left="1008" w:hanging="1008"/>
      <w:outlineLvl w:val="4"/>
    </w:pPr>
    <w:rPr>
      <w:rFonts w:cs="Times New Roman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F2CEA"/>
    <w:pPr>
      <w:keepNext/>
      <w:tabs>
        <w:tab w:val="num" w:pos="0"/>
      </w:tabs>
      <w:suppressAutoHyphens/>
      <w:overflowPunct w:val="0"/>
      <w:autoSpaceDE w:val="0"/>
      <w:spacing w:after="0" w:line="240" w:lineRule="auto"/>
      <w:ind w:left="1152" w:hanging="1152"/>
      <w:jc w:val="both"/>
      <w:textAlignment w:val="baseline"/>
      <w:outlineLvl w:val="5"/>
    </w:pPr>
    <w:rPr>
      <w:rFonts w:ascii="Times New Roman" w:hAnsi="Times New Roman"/>
      <w:sz w:val="20"/>
      <w:szCs w:val="20"/>
      <w:u w:val="single"/>
      <w:lang w:eastAsia="ar-SA"/>
    </w:rPr>
  </w:style>
  <w:style w:type="paragraph" w:styleId="Titolo7">
    <w:name w:val="heading 7"/>
    <w:basedOn w:val="Normale"/>
    <w:next w:val="Normale"/>
    <w:link w:val="Titolo7Carattere"/>
    <w:unhideWhenUsed/>
    <w:qFormat/>
    <w:rsid w:val="001F2CEA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A11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1177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link w:val="Titolo2"/>
    <w:uiPriority w:val="99"/>
    <w:locked/>
    <w:rsid w:val="002A1177"/>
    <w:rPr>
      <w:rFonts w:eastAsia="Arial Unicode MS"/>
      <w:b/>
      <w:color w:val="000080"/>
      <w:sz w:val="28"/>
      <w:szCs w:val="24"/>
      <w:lang w:val="it-IT" w:eastAsia="it-IT" w:bidi="ar-SA"/>
    </w:rPr>
  </w:style>
  <w:style w:type="paragraph" w:styleId="Titolo">
    <w:name w:val="Title"/>
    <w:basedOn w:val="Normale"/>
    <w:link w:val="TitoloCarattere"/>
    <w:uiPriority w:val="99"/>
    <w:qFormat/>
    <w:rsid w:val="002A1177"/>
    <w:pPr>
      <w:jc w:val="center"/>
    </w:pPr>
    <w:rPr>
      <w:rFonts w:ascii="Comic Sans MS" w:eastAsia="Calibri" w:hAnsi="Comic Sans MS" w:cs="Arial"/>
      <w:b/>
      <w:color w:val="000080"/>
      <w:sz w:val="28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sid w:val="002A1177"/>
    <w:rPr>
      <w:rFonts w:ascii="Comic Sans MS" w:eastAsia="Calibri" w:hAnsi="Comic Sans MS" w:cs="Arial"/>
      <w:b/>
      <w:color w:val="000080"/>
      <w:sz w:val="28"/>
      <w:szCs w:val="24"/>
      <w:lang w:val="it-IT" w:eastAsia="it-IT" w:bidi="ar-SA"/>
    </w:rPr>
  </w:style>
  <w:style w:type="character" w:customStyle="1" w:styleId="apple-converted-space">
    <w:name w:val="apple-converted-space"/>
    <w:uiPriority w:val="99"/>
    <w:rsid w:val="00632506"/>
    <w:rPr>
      <w:rFonts w:cs="Times New Roman"/>
    </w:rPr>
  </w:style>
  <w:style w:type="character" w:styleId="Numeropagina">
    <w:name w:val="page number"/>
    <w:basedOn w:val="Carpredefinitoparagrafo"/>
    <w:rsid w:val="00632506"/>
  </w:style>
  <w:style w:type="paragraph" w:styleId="PreformattatoHTML">
    <w:name w:val="HTML Preformatted"/>
    <w:basedOn w:val="Normale"/>
    <w:link w:val="PreformattatoHTMLCarattere"/>
    <w:uiPriority w:val="99"/>
    <w:rsid w:val="00347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locked/>
    <w:rsid w:val="003471DB"/>
    <w:rPr>
      <w:rFonts w:ascii="Courier New" w:eastAsia="Calibri" w:hAnsi="Courier New" w:cs="Courier New"/>
      <w:lang w:val="it-IT" w:eastAsia="it-IT" w:bidi="ar-SA"/>
    </w:rPr>
  </w:style>
  <w:style w:type="paragraph" w:styleId="NormaleWeb">
    <w:name w:val="Normal (Web)"/>
    <w:basedOn w:val="Normale"/>
    <w:uiPriority w:val="99"/>
    <w:rsid w:val="00B32F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D66A52"/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9"/>
    <w:rsid w:val="001F2C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7Carattere">
    <w:name w:val="Titolo 7 Carattere"/>
    <w:link w:val="Titolo7"/>
    <w:semiHidden/>
    <w:rsid w:val="001F2CE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3Carattere">
    <w:name w:val="Titolo 3 Carattere"/>
    <w:link w:val="Titolo3"/>
    <w:uiPriority w:val="99"/>
    <w:rsid w:val="001F2CEA"/>
    <w:rPr>
      <w:b/>
      <w:i/>
      <w:iCs/>
      <w:color w:val="000080"/>
      <w:sz w:val="24"/>
      <w:szCs w:val="24"/>
      <w:lang w:eastAsia="ar-SA"/>
    </w:rPr>
  </w:style>
  <w:style w:type="character" w:customStyle="1" w:styleId="Titolo5Carattere">
    <w:name w:val="Titolo 5 Carattere"/>
    <w:link w:val="Titolo5"/>
    <w:rsid w:val="001F2CEA"/>
    <w:rPr>
      <w:rFonts w:ascii="Arial" w:eastAsia="Microsoft YaHei" w:hAnsi="Arial" w:cs="Mangal"/>
      <w:b/>
      <w:bCs/>
      <w:sz w:val="24"/>
      <w:szCs w:val="24"/>
      <w:lang w:eastAsia="ar-SA"/>
    </w:rPr>
  </w:style>
  <w:style w:type="character" w:customStyle="1" w:styleId="Titolo6Carattere">
    <w:name w:val="Titolo 6 Carattere"/>
    <w:link w:val="Titolo6"/>
    <w:uiPriority w:val="99"/>
    <w:rsid w:val="001F2CEA"/>
    <w:rPr>
      <w:u w:val="single"/>
      <w:lang w:eastAsia="ar-SA"/>
    </w:rPr>
  </w:style>
  <w:style w:type="character" w:customStyle="1" w:styleId="WW8Num20z0">
    <w:name w:val="WW8Num20z0"/>
    <w:rsid w:val="001F2CEA"/>
    <w:rPr>
      <w:rFonts w:ascii="Wingdings" w:hAnsi="Wingdings"/>
    </w:rPr>
  </w:style>
  <w:style w:type="character" w:customStyle="1" w:styleId="WW8Num44z0">
    <w:name w:val="WW8Num44z0"/>
    <w:rsid w:val="001F2CEA"/>
    <w:rPr>
      <w:rFonts w:ascii="Symbol" w:hAnsi="Symbol"/>
    </w:rPr>
  </w:style>
  <w:style w:type="character" w:customStyle="1" w:styleId="WW8Num46z7">
    <w:name w:val="WW8Num46z7"/>
    <w:rsid w:val="001F2CEA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1F2CEA"/>
    <w:rPr>
      <w:rFonts w:ascii="Symbol" w:hAnsi="Symbol"/>
    </w:rPr>
  </w:style>
  <w:style w:type="character" w:customStyle="1" w:styleId="Absatz-Standardschriftart">
    <w:name w:val="Absatz-Standardschriftart"/>
    <w:rsid w:val="001F2CEA"/>
  </w:style>
  <w:style w:type="character" w:customStyle="1" w:styleId="WW8Num39z0">
    <w:name w:val="WW8Num39z0"/>
    <w:rsid w:val="001F2CEA"/>
    <w:rPr>
      <w:b/>
    </w:rPr>
  </w:style>
  <w:style w:type="character" w:customStyle="1" w:styleId="WW8Num46z0">
    <w:name w:val="WW8Num46z0"/>
    <w:rsid w:val="001F2CEA"/>
    <w:rPr>
      <w:rFonts w:ascii="Symbol" w:hAnsi="Symbol"/>
    </w:rPr>
  </w:style>
  <w:style w:type="character" w:customStyle="1" w:styleId="WW8Num48z7">
    <w:name w:val="WW8Num48z7"/>
    <w:rsid w:val="001F2CEA"/>
    <w:rPr>
      <w:rFonts w:ascii="Times New Roman" w:eastAsia="Times New Roman" w:hAnsi="Times New Roman" w:cs="Times New Roman"/>
    </w:rPr>
  </w:style>
  <w:style w:type="character" w:customStyle="1" w:styleId="WW8Num59z0">
    <w:name w:val="WW8Num59z0"/>
    <w:rsid w:val="001F2CEA"/>
    <w:rPr>
      <w:rFonts w:ascii="Symbol" w:hAnsi="Symbol"/>
    </w:rPr>
  </w:style>
  <w:style w:type="character" w:customStyle="1" w:styleId="WW8Num59z1">
    <w:name w:val="WW8Num59z1"/>
    <w:rsid w:val="001F2CEA"/>
    <w:rPr>
      <w:rFonts w:ascii="Courier New" w:hAnsi="Courier New" w:cs="Courier New"/>
    </w:rPr>
  </w:style>
  <w:style w:type="character" w:customStyle="1" w:styleId="WW8Num59z2">
    <w:name w:val="WW8Num59z2"/>
    <w:rsid w:val="001F2CEA"/>
    <w:rPr>
      <w:rFonts w:ascii="Wingdings" w:hAnsi="Wingdings"/>
    </w:rPr>
  </w:style>
  <w:style w:type="character" w:customStyle="1" w:styleId="Carpredefinitoparagrafo2">
    <w:name w:val="Car. predefinito paragrafo2"/>
    <w:rsid w:val="001F2CEA"/>
  </w:style>
  <w:style w:type="character" w:customStyle="1" w:styleId="WW8Num19z0">
    <w:name w:val="WW8Num19z0"/>
    <w:rsid w:val="001F2CEA"/>
    <w:rPr>
      <w:rFonts w:ascii="Wingdings" w:hAnsi="Wingdings"/>
    </w:rPr>
  </w:style>
  <w:style w:type="character" w:customStyle="1" w:styleId="WW8Num19z1">
    <w:name w:val="WW8Num19z1"/>
    <w:rsid w:val="001F2CEA"/>
    <w:rPr>
      <w:rFonts w:ascii="Courier New" w:hAnsi="Courier New"/>
    </w:rPr>
  </w:style>
  <w:style w:type="character" w:customStyle="1" w:styleId="WW8Num19z3">
    <w:name w:val="WW8Num19z3"/>
    <w:rsid w:val="001F2CEA"/>
    <w:rPr>
      <w:rFonts w:ascii="Symbol" w:hAnsi="Symbol"/>
    </w:rPr>
  </w:style>
  <w:style w:type="character" w:customStyle="1" w:styleId="WW8Num38z0">
    <w:name w:val="WW8Num38z0"/>
    <w:rsid w:val="001F2CEA"/>
    <w:rPr>
      <w:b/>
    </w:rPr>
  </w:style>
  <w:style w:type="character" w:customStyle="1" w:styleId="WW8Num45z0">
    <w:name w:val="WW8Num45z0"/>
    <w:rsid w:val="001F2CEA"/>
    <w:rPr>
      <w:rFonts w:ascii="Symbol" w:hAnsi="Symbol"/>
    </w:rPr>
  </w:style>
  <w:style w:type="character" w:customStyle="1" w:styleId="WW8Num45z1">
    <w:name w:val="WW8Num45z1"/>
    <w:rsid w:val="001F2CEA"/>
    <w:rPr>
      <w:rFonts w:ascii="Courier New" w:hAnsi="Courier New"/>
    </w:rPr>
  </w:style>
  <w:style w:type="character" w:customStyle="1" w:styleId="WW8Num45z2">
    <w:name w:val="WW8Num45z2"/>
    <w:rsid w:val="001F2CEA"/>
    <w:rPr>
      <w:rFonts w:ascii="Wingdings" w:hAnsi="Wingdings"/>
    </w:rPr>
  </w:style>
  <w:style w:type="character" w:customStyle="1" w:styleId="Carpredefinitoparagrafo1">
    <w:name w:val="Car. predefinito paragrafo1"/>
    <w:rsid w:val="001F2CEA"/>
  </w:style>
  <w:style w:type="character" w:styleId="Collegamentoipertestuale">
    <w:name w:val="Hyperlink"/>
    <w:uiPriority w:val="99"/>
    <w:rsid w:val="001F2CEA"/>
    <w:rPr>
      <w:color w:val="0000FF"/>
      <w:u w:val="single"/>
    </w:rPr>
  </w:style>
  <w:style w:type="character" w:customStyle="1" w:styleId="Caratteredinumerazione">
    <w:name w:val="Carattere di numerazione"/>
    <w:rsid w:val="001F2CEA"/>
  </w:style>
  <w:style w:type="paragraph" w:customStyle="1" w:styleId="Intestazione2">
    <w:name w:val="Intestazione2"/>
    <w:basedOn w:val="Normale"/>
    <w:next w:val="Corpotesto"/>
    <w:rsid w:val="001F2C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testo">
    <w:name w:val="Body Text"/>
    <w:basedOn w:val="Normale"/>
    <w:link w:val="CorpotestoCarattere1"/>
    <w:uiPriority w:val="99"/>
    <w:rsid w:val="001F2CEA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character" w:customStyle="1" w:styleId="CorpotestoCarattere1">
    <w:name w:val="Corpo testo Carattere1"/>
    <w:link w:val="Corpotesto"/>
    <w:uiPriority w:val="99"/>
    <w:rsid w:val="001F2CEA"/>
    <w:rPr>
      <w:sz w:val="24"/>
      <w:lang w:eastAsia="ar-SA"/>
    </w:rPr>
  </w:style>
  <w:style w:type="paragraph" w:styleId="Elenco">
    <w:name w:val="List"/>
    <w:basedOn w:val="Corpotesto"/>
    <w:rsid w:val="001F2CEA"/>
    <w:rPr>
      <w:rFonts w:cs="Mangal"/>
    </w:rPr>
  </w:style>
  <w:style w:type="paragraph" w:customStyle="1" w:styleId="Didascalia2">
    <w:name w:val="Didascalia2"/>
    <w:basedOn w:val="Normale"/>
    <w:rsid w:val="001F2CE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1F2CE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1F2CE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rsid w:val="001F2CE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styleId="Sottotitolo">
    <w:name w:val="Subtitle"/>
    <w:basedOn w:val="Intestazione1"/>
    <w:next w:val="Corpotesto"/>
    <w:link w:val="SottotitoloCarattere"/>
    <w:qFormat/>
    <w:rsid w:val="001F2CEA"/>
    <w:pPr>
      <w:jc w:val="center"/>
    </w:pPr>
    <w:rPr>
      <w:rFonts w:cs="Times New Roman"/>
      <w:i/>
      <w:iCs/>
    </w:rPr>
  </w:style>
  <w:style w:type="character" w:customStyle="1" w:styleId="SottotitoloCarattere">
    <w:name w:val="Sottotitolo Carattere"/>
    <w:link w:val="Sottotitolo"/>
    <w:rsid w:val="001F2CE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NormaleWeb1">
    <w:name w:val="Normale (Web)1"/>
    <w:basedOn w:val="Normale"/>
    <w:rsid w:val="001F2CEA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Arial Unicode MS" w:eastAsia="Arial Unicode MS" w:hAnsi="Arial Unicode MS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1F2CEA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1F2CE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i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1F2CEA"/>
    <w:pPr>
      <w:tabs>
        <w:tab w:val="left" w:pos="0"/>
      </w:tabs>
      <w:suppressAutoHyphens/>
      <w:spacing w:after="0" w:line="240" w:lineRule="auto"/>
      <w:ind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link w:val="Rientrocorpodeltesto"/>
    <w:rsid w:val="001F2CEA"/>
    <w:rPr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1F2CEA"/>
    <w:pPr>
      <w:suppressAutoHyphens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1F2CEA"/>
    <w:pPr>
      <w:suppressAutoHyphens/>
      <w:spacing w:after="0" w:line="240" w:lineRule="auto"/>
      <w:ind w:left="1004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ommario2">
    <w:name w:val="toc 2"/>
    <w:basedOn w:val="Normale"/>
    <w:next w:val="Normale"/>
    <w:uiPriority w:val="39"/>
    <w:rsid w:val="001F2CEA"/>
    <w:pPr>
      <w:suppressAutoHyphens/>
      <w:spacing w:after="0" w:line="240" w:lineRule="auto"/>
      <w:ind w:left="240"/>
    </w:pPr>
    <w:rPr>
      <w:rFonts w:ascii="Times New Roman" w:hAnsi="Times New Roman"/>
      <w:sz w:val="24"/>
      <w:szCs w:val="24"/>
      <w:lang w:eastAsia="ar-SA"/>
    </w:rPr>
  </w:style>
  <w:style w:type="paragraph" w:styleId="Sommario1">
    <w:name w:val="toc 1"/>
    <w:basedOn w:val="Normale"/>
    <w:next w:val="Normale"/>
    <w:uiPriority w:val="39"/>
    <w:rsid w:val="001F2CEA"/>
    <w:pPr>
      <w:tabs>
        <w:tab w:val="right" w:leader="dot" w:pos="9628"/>
      </w:tabs>
      <w:suppressAutoHyphens/>
      <w:spacing w:after="0" w:line="240" w:lineRule="auto"/>
    </w:pPr>
    <w:rPr>
      <w:rFonts w:ascii="Times New Roman" w:hAnsi="Times New Roman"/>
      <w:caps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1F2CEA"/>
    <w:pPr>
      <w:suppressAutoHyphens/>
      <w:spacing w:after="0" w:line="240" w:lineRule="auto"/>
      <w:ind w:left="480"/>
    </w:pPr>
    <w:rPr>
      <w:rFonts w:ascii="Times New Roman" w:hAnsi="Times New Roman"/>
      <w:sz w:val="24"/>
      <w:szCs w:val="24"/>
      <w:lang w:eastAsia="ar-SA"/>
    </w:rPr>
  </w:style>
  <w:style w:type="paragraph" w:styleId="Sommario4">
    <w:name w:val="toc 4"/>
    <w:basedOn w:val="Normale"/>
    <w:next w:val="Normale"/>
    <w:rsid w:val="001F2CEA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Sommario5">
    <w:name w:val="toc 5"/>
    <w:basedOn w:val="Normale"/>
    <w:next w:val="Normale"/>
    <w:rsid w:val="001F2CEA"/>
    <w:pPr>
      <w:suppressAutoHyphens/>
      <w:spacing w:after="0" w:line="240" w:lineRule="auto"/>
      <w:ind w:left="960"/>
    </w:pPr>
    <w:rPr>
      <w:rFonts w:ascii="Times New Roman" w:hAnsi="Times New Roman"/>
      <w:sz w:val="24"/>
      <w:szCs w:val="24"/>
      <w:lang w:eastAsia="ar-SA"/>
    </w:rPr>
  </w:style>
  <w:style w:type="paragraph" w:styleId="Sommario6">
    <w:name w:val="toc 6"/>
    <w:basedOn w:val="Normale"/>
    <w:next w:val="Normale"/>
    <w:rsid w:val="001F2CEA"/>
    <w:pPr>
      <w:suppressAutoHyphens/>
      <w:spacing w:after="0" w:line="240" w:lineRule="auto"/>
      <w:ind w:left="1200"/>
    </w:pPr>
    <w:rPr>
      <w:rFonts w:ascii="Times New Roman" w:hAnsi="Times New Roman"/>
      <w:sz w:val="24"/>
      <w:szCs w:val="24"/>
      <w:lang w:eastAsia="ar-SA"/>
    </w:rPr>
  </w:style>
  <w:style w:type="paragraph" w:styleId="Sommario7">
    <w:name w:val="toc 7"/>
    <w:basedOn w:val="Normale"/>
    <w:next w:val="Normale"/>
    <w:rsid w:val="001F2CEA"/>
    <w:pPr>
      <w:suppressAutoHyphens/>
      <w:spacing w:after="0" w:line="240" w:lineRule="auto"/>
      <w:ind w:left="1440"/>
    </w:pPr>
    <w:rPr>
      <w:rFonts w:ascii="Times New Roman" w:hAnsi="Times New Roman"/>
      <w:sz w:val="24"/>
      <w:szCs w:val="24"/>
      <w:lang w:eastAsia="ar-SA"/>
    </w:rPr>
  </w:style>
  <w:style w:type="paragraph" w:styleId="Sommario8">
    <w:name w:val="toc 8"/>
    <w:basedOn w:val="Normale"/>
    <w:next w:val="Normale"/>
    <w:rsid w:val="001F2CEA"/>
    <w:pPr>
      <w:suppressAutoHyphens/>
      <w:spacing w:after="0" w:line="240" w:lineRule="auto"/>
      <w:ind w:left="1680"/>
    </w:pPr>
    <w:rPr>
      <w:rFonts w:ascii="Times New Roman" w:hAnsi="Times New Roman"/>
      <w:sz w:val="24"/>
      <w:szCs w:val="24"/>
      <w:lang w:eastAsia="ar-SA"/>
    </w:rPr>
  </w:style>
  <w:style w:type="paragraph" w:styleId="Sommario9">
    <w:name w:val="toc 9"/>
    <w:basedOn w:val="Normale"/>
    <w:next w:val="Normale"/>
    <w:rsid w:val="001F2CEA"/>
    <w:pPr>
      <w:suppressAutoHyphens/>
      <w:spacing w:after="0" w:line="240" w:lineRule="auto"/>
      <w:ind w:left="1920"/>
    </w:pPr>
    <w:rPr>
      <w:rFonts w:ascii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F2CE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rsid w:val="001F2CEA"/>
    <w:rPr>
      <w:rFonts w:ascii="Tahoma" w:hAnsi="Tahoma" w:cs="Tahoma"/>
      <w:sz w:val="16"/>
      <w:szCs w:val="16"/>
      <w:lang w:eastAsia="ar-SA"/>
    </w:rPr>
  </w:style>
  <w:style w:type="paragraph" w:customStyle="1" w:styleId="Contenutocornice">
    <w:name w:val="Contenuto cornice"/>
    <w:basedOn w:val="Corpotesto"/>
    <w:rsid w:val="001F2CEA"/>
  </w:style>
  <w:style w:type="paragraph" w:customStyle="1" w:styleId="Indice10">
    <w:name w:val="Indice 10"/>
    <w:basedOn w:val="Indice"/>
    <w:rsid w:val="001F2CEA"/>
    <w:pPr>
      <w:tabs>
        <w:tab w:val="right" w:leader="dot" w:pos="7091"/>
      </w:tabs>
      <w:ind w:left="2547"/>
    </w:pPr>
  </w:style>
  <w:style w:type="paragraph" w:styleId="Paragrafoelenco">
    <w:name w:val="List Paragraph"/>
    <w:basedOn w:val="Normale"/>
    <w:uiPriority w:val="34"/>
    <w:qFormat/>
    <w:rsid w:val="001F2CE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PidipaginaCarattere">
    <w:name w:val="Piè di pagina Carattere"/>
    <w:link w:val="Pidipagina"/>
    <w:uiPriority w:val="99"/>
    <w:rsid w:val="001F2CEA"/>
    <w:rPr>
      <w:rFonts w:ascii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F2CE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C758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E255F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CorpotestoCarattere">
    <w:name w:val="Corpo testo Carattere"/>
    <w:uiPriority w:val="99"/>
    <w:locked/>
    <w:rsid w:val="000E255F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0E255F"/>
    <w:pPr>
      <w:ind w:left="720"/>
      <w:contextualSpacing/>
    </w:pPr>
    <w:rPr>
      <w:rFonts w:cs="Calibri"/>
    </w:rPr>
  </w:style>
  <w:style w:type="paragraph" w:customStyle="1" w:styleId="Nomesociet">
    <w:name w:val="Nome società"/>
    <w:basedOn w:val="Normale"/>
    <w:uiPriority w:val="99"/>
    <w:rsid w:val="000E255F"/>
    <w:pPr>
      <w:suppressAutoHyphens/>
      <w:overflowPunct w:val="0"/>
      <w:autoSpaceDE w:val="0"/>
      <w:spacing w:after="0" w:line="280" w:lineRule="atLeast"/>
      <w:jc w:val="both"/>
    </w:pPr>
    <w:rPr>
      <w:rFonts w:ascii="Arial Black" w:hAnsi="Arial Black"/>
      <w:spacing w:val="-25"/>
      <w:sz w:val="32"/>
      <w:szCs w:val="20"/>
      <w:lang w:eastAsia="ar-SA"/>
    </w:rPr>
  </w:style>
  <w:style w:type="paragraph" w:customStyle="1" w:styleId="Nessunaspaziatura1">
    <w:name w:val="Nessuna spaziatura1"/>
    <w:uiPriority w:val="99"/>
    <w:qFormat/>
    <w:rsid w:val="000E255F"/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99"/>
    <w:qFormat/>
    <w:rsid w:val="000E255F"/>
    <w:rPr>
      <w:rFonts w:cs="Times New Roman"/>
      <w:b/>
      <w:bCs/>
    </w:rPr>
  </w:style>
  <w:style w:type="paragraph" w:customStyle="1" w:styleId="Normale1">
    <w:name w:val="Normale1"/>
    <w:uiPriority w:val="99"/>
    <w:rsid w:val="000E255F"/>
    <w:rPr>
      <w:color w:val="000000"/>
      <w:sz w:val="24"/>
      <w:szCs w:val="22"/>
    </w:rPr>
  </w:style>
  <w:style w:type="paragraph" w:customStyle="1" w:styleId="preformattedtext">
    <w:name w:val="preformattedtext"/>
    <w:basedOn w:val="Normale"/>
    <w:uiPriority w:val="99"/>
    <w:rsid w:val="000E25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0E255F"/>
    <w:rPr>
      <w:rFonts w:cs="Times New Roman"/>
      <w:i/>
      <w:iCs/>
    </w:rPr>
  </w:style>
  <w:style w:type="paragraph" w:customStyle="1" w:styleId="TableParagraph">
    <w:name w:val="Table Paragraph"/>
    <w:basedOn w:val="Normale"/>
    <w:uiPriority w:val="99"/>
    <w:rsid w:val="000E2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arattereCarattere2">
    <w:name w:val="Carattere Carattere2"/>
    <w:uiPriority w:val="99"/>
    <w:locked/>
    <w:rsid w:val="000E255F"/>
    <w:rPr>
      <w:rFonts w:eastAsia="Arial Unicode MS" w:cs="Times New Roman"/>
      <w:b/>
      <w:color w:val="000080"/>
      <w:sz w:val="24"/>
      <w:szCs w:val="24"/>
      <w:lang w:val="it-IT" w:eastAsia="it-IT" w:bidi="ar-SA"/>
    </w:rPr>
  </w:style>
  <w:style w:type="character" w:customStyle="1" w:styleId="CarattereCarattere">
    <w:name w:val="Carattere Carattere"/>
    <w:uiPriority w:val="99"/>
    <w:locked/>
    <w:rsid w:val="000E255F"/>
    <w:rPr>
      <w:rFonts w:ascii="Comic Sans MS" w:hAnsi="Comic Sans MS" w:cs="Arial"/>
      <w:b/>
      <w:color w:val="000080"/>
      <w:sz w:val="24"/>
      <w:szCs w:val="24"/>
      <w:lang w:val="it-IT" w:eastAsia="it-IT" w:bidi="ar-SA"/>
    </w:rPr>
  </w:style>
  <w:style w:type="character" w:customStyle="1" w:styleId="CarattereCarattere1">
    <w:name w:val="Carattere Carattere1"/>
    <w:uiPriority w:val="99"/>
    <w:rsid w:val="000E255F"/>
    <w:rPr>
      <w:rFonts w:cs="Times New Roman"/>
      <w:sz w:val="24"/>
      <w:szCs w:val="24"/>
    </w:rPr>
  </w:style>
  <w:style w:type="paragraph" w:customStyle="1" w:styleId="Titolo21">
    <w:name w:val="Titolo 21"/>
    <w:basedOn w:val="Normale"/>
    <w:rsid w:val="000E255F"/>
    <w:pPr>
      <w:widowControl w:val="0"/>
      <w:autoSpaceDE w:val="0"/>
      <w:autoSpaceDN w:val="0"/>
      <w:adjustRightInd w:val="0"/>
      <w:spacing w:before="72" w:after="0" w:line="240" w:lineRule="auto"/>
      <w:outlineLvl w:val="1"/>
    </w:pPr>
    <w:rPr>
      <w:rFonts w:ascii="Times New Roman" w:hAnsi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549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305E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CE98-9954-4CDA-999F-1AC9A33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Liceo…… “A</vt:lpstr>
    </vt:vector>
  </TitlesOfParts>
  <Company>...</Company>
  <LinksUpToDate>false</LinksUpToDate>
  <CharactersWithSpaces>3748</CharactersWithSpaces>
  <SharedDoc>false</SharedDoc>
  <HLinks>
    <vt:vector size="24" baseType="variant">
      <vt:variant>
        <vt:i4>4063308</vt:i4>
      </vt:variant>
      <vt:variant>
        <vt:i4>9</vt:i4>
      </vt:variant>
      <vt:variant>
        <vt:i4>0</vt:i4>
      </vt:variant>
      <vt:variant>
        <vt:i4>5</vt:i4>
      </vt:variant>
      <vt:variant>
        <vt:lpwstr>mailto:gioia.nardecchia.107@istruzione.it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mailto:RMPS010004@istruzione.it</vt:lpwstr>
      </vt:variant>
      <vt:variant>
        <vt:lpwstr/>
      </vt:variant>
      <vt:variant>
        <vt:i4>4063308</vt:i4>
      </vt:variant>
      <vt:variant>
        <vt:i4>3</vt:i4>
      </vt:variant>
      <vt:variant>
        <vt:i4>0</vt:i4>
      </vt:variant>
      <vt:variant>
        <vt:i4>5</vt:i4>
      </vt:variant>
      <vt:variant>
        <vt:lpwstr>mailto:gioia.nardecchia.107@istruzione.it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mailto:RMPS010004@istruzione.it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Liceo…… “A</dc:title>
  <dc:creator>daniela</dc:creator>
  <cp:lastModifiedBy>AC GROUP INFORMATICA</cp:lastModifiedBy>
  <cp:revision>11</cp:revision>
  <cp:lastPrinted>2022-02-23T12:23:00Z</cp:lastPrinted>
  <dcterms:created xsi:type="dcterms:W3CDTF">2023-02-09T11:28:00Z</dcterms:created>
  <dcterms:modified xsi:type="dcterms:W3CDTF">2023-02-10T08:43:00Z</dcterms:modified>
</cp:coreProperties>
</file>